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4D1C" w:rsidRDefault="00FB4930" w:rsidP="002A733C">
      <w:r>
        <w:rPr>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114300</wp:posOffset>
                </wp:positionV>
                <wp:extent cx="3543300" cy="10287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8D5" w:rsidRDefault="00D47447" w:rsidP="005138D5">
                            <w:pPr>
                              <w:pStyle w:val="Header"/>
                              <w:jc w:val="center"/>
                              <w:rPr>
                                <w:rFonts w:ascii="Times New Roman" w:hAnsi="Times New Roman" w:cs="Times New Roman"/>
                                <w:b/>
                                <w:sz w:val="32"/>
                                <w:szCs w:val="32"/>
                              </w:rPr>
                            </w:pPr>
                            <w:r>
                              <w:rPr>
                                <w:rFonts w:ascii="Times New Roman" w:hAnsi="Times New Roman" w:cs="Times New Roman"/>
                                <w:b/>
                                <w:sz w:val="32"/>
                                <w:szCs w:val="32"/>
                              </w:rPr>
                              <w:t>Cascade Locks Fire &amp; EMS</w:t>
                            </w:r>
                          </w:p>
                          <w:p w:rsidR="005138D5" w:rsidRDefault="005138D5" w:rsidP="005138D5">
                            <w:pPr>
                              <w:pStyle w:val="Header"/>
                              <w:jc w:val="center"/>
                              <w:rPr>
                                <w:rFonts w:ascii="Times New Roman" w:hAnsi="Times New Roman" w:cs="Times New Roman"/>
                                <w:b/>
                              </w:rPr>
                            </w:pPr>
                            <w:r>
                              <w:rPr>
                                <w:rFonts w:ascii="Times New Roman" w:hAnsi="Times New Roman" w:cs="Times New Roman"/>
                                <w:b/>
                              </w:rPr>
                              <w:t xml:space="preserve">P.O. Box </w:t>
                            </w:r>
                            <w:r w:rsidR="00D47447">
                              <w:rPr>
                                <w:rFonts w:ascii="Times New Roman" w:hAnsi="Times New Roman" w:cs="Times New Roman"/>
                                <w:b/>
                              </w:rPr>
                              <w:t>308</w:t>
                            </w:r>
                          </w:p>
                          <w:p w:rsidR="00B22524" w:rsidRDefault="00D47447" w:rsidP="005138D5">
                            <w:pPr>
                              <w:pStyle w:val="Header"/>
                              <w:jc w:val="center"/>
                              <w:rPr>
                                <w:rFonts w:ascii="Times New Roman" w:hAnsi="Times New Roman" w:cs="Times New Roman"/>
                                <w:b/>
                              </w:rPr>
                            </w:pPr>
                            <w:proofErr w:type="gramStart"/>
                            <w:r>
                              <w:rPr>
                                <w:rFonts w:ascii="Times New Roman" w:hAnsi="Times New Roman" w:cs="Times New Roman"/>
                                <w:b/>
                              </w:rPr>
                              <w:t xml:space="preserve">25 </w:t>
                            </w:r>
                            <w:proofErr w:type="spellStart"/>
                            <w:r>
                              <w:rPr>
                                <w:rFonts w:ascii="Times New Roman" w:hAnsi="Times New Roman" w:cs="Times New Roman"/>
                                <w:b/>
                              </w:rPr>
                              <w:t>Wa</w:t>
                            </w:r>
                            <w:proofErr w:type="spellEnd"/>
                            <w:r>
                              <w:rPr>
                                <w:rFonts w:ascii="Times New Roman" w:hAnsi="Times New Roman" w:cs="Times New Roman"/>
                                <w:b/>
                              </w:rPr>
                              <w:t>-Na-Pa-St</w:t>
                            </w:r>
                            <w:proofErr w:type="gramEnd"/>
                          </w:p>
                          <w:p w:rsidR="005138D5" w:rsidRDefault="00D47447" w:rsidP="005138D5">
                            <w:pPr>
                              <w:pStyle w:val="Header"/>
                              <w:jc w:val="center"/>
                              <w:rPr>
                                <w:rFonts w:ascii="Times New Roman" w:hAnsi="Times New Roman" w:cs="Times New Roman"/>
                                <w:b/>
                              </w:rPr>
                            </w:pPr>
                            <w:r>
                              <w:rPr>
                                <w:rFonts w:ascii="Times New Roman" w:hAnsi="Times New Roman" w:cs="Times New Roman"/>
                                <w:b/>
                              </w:rPr>
                              <w:t>Cascade Locks</w:t>
                            </w:r>
                            <w:r w:rsidR="005138D5">
                              <w:rPr>
                                <w:rFonts w:ascii="Times New Roman" w:hAnsi="Times New Roman" w:cs="Times New Roman"/>
                                <w:b/>
                              </w:rPr>
                              <w:t>, OR 97</w:t>
                            </w:r>
                            <w:r>
                              <w:rPr>
                                <w:rFonts w:ascii="Times New Roman" w:hAnsi="Times New Roman" w:cs="Times New Roman"/>
                                <w:b/>
                              </w:rPr>
                              <w:t>041</w:t>
                            </w:r>
                          </w:p>
                          <w:p w:rsidR="005138D5" w:rsidRDefault="005138D5" w:rsidP="005138D5">
                            <w:pPr>
                              <w:pStyle w:val="Header"/>
                              <w:jc w:val="center"/>
                              <w:rPr>
                                <w:rFonts w:ascii="Times New Roman" w:hAnsi="Times New Roman" w:cs="Times New Roman"/>
                                <w:b/>
                              </w:rPr>
                            </w:pPr>
                            <w:r>
                              <w:rPr>
                                <w:rFonts w:ascii="Times New Roman" w:hAnsi="Times New Roman" w:cs="Times New Roman"/>
                                <w:b/>
                              </w:rPr>
                              <w:t>5</w:t>
                            </w:r>
                            <w:r w:rsidR="00D47447">
                              <w:rPr>
                                <w:rFonts w:ascii="Times New Roman" w:hAnsi="Times New Roman" w:cs="Times New Roman"/>
                                <w:b/>
                              </w:rPr>
                              <w:t>41</w:t>
                            </w:r>
                            <w:r>
                              <w:rPr>
                                <w:rFonts w:ascii="Times New Roman" w:hAnsi="Times New Roman" w:cs="Times New Roman"/>
                                <w:b/>
                              </w:rPr>
                              <w:t>-</w:t>
                            </w:r>
                            <w:r w:rsidR="00D47447">
                              <w:rPr>
                                <w:rFonts w:ascii="Times New Roman" w:hAnsi="Times New Roman" w:cs="Times New Roman"/>
                                <w:b/>
                              </w:rPr>
                              <w:t>374</w:t>
                            </w:r>
                            <w:r>
                              <w:rPr>
                                <w:rFonts w:ascii="Times New Roman" w:hAnsi="Times New Roman" w:cs="Times New Roman"/>
                                <w:b/>
                              </w:rPr>
                              <w:t>-</w:t>
                            </w:r>
                            <w:r w:rsidR="00D47447">
                              <w:rPr>
                                <w:rFonts w:ascii="Times New Roman" w:hAnsi="Times New Roman" w:cs="Times New Roman"/>
                                <w:b/>
                              </w:rPr>
                              <w:t>8510</w:t>
                            </w:r>
                            <w:r w:rsidR="00B22524">
                              <w:rPr>
                                <w:rFonts w:ascii="Times New Roman" w:hAnsi="Times New Roman" w:cs="Times New Roman"/>
                                <w:b/>
                              </w:rPr>
                              <w:t xml:space="preserve">     </w:t>
                            </w:r>
                            <w:r>
                              <w:rPr>
                                <w:rFonts w:ascii="Times New Roman" w:hAnsi="Times New Roman" w:cs="Times New Roman"/>
                                <w:b/>
                                <w:sz w:val="20"/>
                                <w:szCs w:val="20"/>
                              </w:rPr>
                              <w:t xml:space="preserve">Fax </w:t>
                            </w:r>
                            <w:r w:rsidR="00D47447">
                              <w:rPr>
                                <w:rFonts w:ascii="Times New Roman" w:hAnsi="Times New Roman" w:cs="Times New Roman"/>
                                <w:b/>
                                <w:sz w:val="20"/>
                                <w:szCs w:val="20"/>
                              </w:rPr>
                              <w:t>541</w:t>
                            </w:r>
                            <w:r>
                              <w:rPr>
                                <w:rFonts w:ascii="Times New Roman" w:hAnsi="Times New Roman" w:cs="Times New Roman"/>
                                <w:b/>
                                <w:sz w:val="20"/>
                                <w:szCs w:val="20"/>
                              </w:rPr>
                              <w:t>-</w:t>
                            </w:r>
                            <w:r w:rsidR="00D47447">
                              <w:rPr>
                                <w:rFonts w:ascii="Times New Roman" w:hAnsi="Times New Roman" w:cs="Times New Roman"/>
                                <w:b/>
                                <w:sz w:val="20"/>
                                <w:szCs w:val="20"/>
                              </w:rPr>
                              <w:t>374</w:t>
                            </w:r>
                            <w:r>
                              <w:rPr>
                                <w:rFonts w:ascii="Times New Roman" w:hAnsi="Times New Roman" w:cs="Times New Roman"/>
                                <w:b/>
                                <w:sz w:val="20"/>
                                <w:szCs w:val="20"/>
                              </w:rPr>
                              <w:t>-</w:t>
                            </w:r>
                            <w:r w:rsidR="00D47447">
                              <w:rPr>
                                <w:rFonts w:ascii="Times New Roman" w:hAnsi="Times New Roman" w:cs="Times New Roman"/>
                                <w:b/>
                                <w:sz w:val="20"/>
                                <w:szCs w:val="20"/>
                              </w:rPr>
                              <w:t>8152</w:t>
                            </w:r>
                          </w:p>
                          <w:p w:rsidR="005138D5" w:rsidRDefault="005138D5" w:rsidP="005138D5">
                            <w:pPr>
                              <w:pStyle w:val="Heading1"/>
                              <w:ind w:left="0"/>
                              <w:jc w:val="center"/>
                            </w:pPr>
                            <w:r w:rsidRPr="002A733C">
                              <w:t xml:space="preserve">Employment </w:t>
                            </w:r>
                            <w:r w:rsidRPr="000134FA">
                              <w:t>Application</w:t>
                            </w:r>
                          </w:p>
                          <w:p w:rsidR="005138D5" w:rsidRDefault="00513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in;margin-top:9pt;width:27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3xgQ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" stroked="f">
                <v:textbox>
                  <w:txbxContent>
                    <w:p w:rsidR="005138D5" w:rsidRDefault="00D47447" w:rsidP="005138D5">
                      <w:pPr>
                        <w:pStyle w:val="Header"/>
                        <w:jc w:val="center"/>
                        <w:rPr>
                          <w:rFonts w:ascii="Times New Roman" w:hAnsi="Times New Roman" w:cs="Times New Roman"/>
                          <w:b/>
                          <w:sz w:val="32"/>
                          <w:szCs w:val="32"/>
                        </w:rPr>
                      </w:pPr>
                      <w:r>
                        <w:rPr>
                          <w:rFonts w:ascii="Times New Roman" w:hAnsi="Times New Roman" w:cs="Times New Roman"/>
                          <w:b/>
                          <w:sz w:val="32"/>
                          <w:szCs w:val="32"/>
                        </w:rPr>
                        <w:t>Cascade Locks Fire &amp; EMS</w:t>
                      </w:r>
                    </w:p>
                    <w:p w:rsidR="005138D5" w:rsidRDefault="005138D5" w:rsidP="005138D5">
                      <w:pPr>
                        <w:pStyle w:val="Header"/>
                        <w:jc w:val="center"/>
                        <w:rPr>
                          <w:rFonts w:ascii="Times New Roman" w:hAnsi="Times New Roman" w:cs="Times New Roman"/>
                          <w:b/>
                        </w:rPr>
                      </w:pPr>
                      <w:smartTag w:uri="urn:schemas-microsoft-com:office:smarttags" w:element="address">
                        <w:smartTag w:uri="urn:schemas-microsoft-com:office:smarttags" w:element="Street">
                          <w:r>
                            <w:rPr>
                              <w:rFonts w:ascii="Times New Roman" w:hAnsi="Times New Roman" w:cs="Times New Roman"/>
                              <w:b/>
                            </w:rPr>
                            <w:t>P.O. Box</w:t>
                          </w:r>
                        </w:smartTag>
                        <w:r>
                          <w:rPr>
                            <w:rFonts w:ascii="Times New Roman" w:hAnsi="Times New Roman" w:cs="Times New Roman"/>
                            <w:b/>
                          </w:rPr>
                          <w:t xml:space="preserve"> </w:t>
                        </w:r>
                        <w:r w:rsidR="00D47447">
                          <w:rPr>
                            <w:rFonts w:ascii="Times New Roman" w:hAnsi="Times New Roman" w:cs="Times New Roman"/>
                            <w:b/>
                          </w:rPr>
                          <w:t>308</w:t>
                        </w:r>
                      </w:smartTag>
                    </w:p>
                    <w:p w:rsidR="00B22524" w:rsidRDefault="00D47447" w:rsidP="005138D5">
                      <w:pPr>
                        <w:pStyle w:val="Header"/>
                        <w:jc w:val="center"/>
                        <w:rPr>
                          <w:rFonts w:ascii="Times New Roman" w:hAnsi="Times New Roman" w:cs="Times New Roman"/>
                          <w:b/>
                        </w:rPr>
                      </w:pPr>
                      <w:proofErr w:type="gramStart"/>
                      <w:r>
                        <w:rPr>
                          <w:rFonts w:ascii="Times New Roman" w:hAnsi="Times New Roman" w:cs="Times New Roman"/>
                          <w:b/>
                        </w:rPr>
                        <w:t xml:space="preserve">25 </w:t>
                      </w:r>
                      <w:proofErr w:type="spellStart"/>
                      <w:r>
                        <w:rPr>
                          <w:rFonts w:ascii="Times New Roman" w:hAnsi="Times New Roman" w:cs="Times New Roman"/>
                          <w:b/>
                        </w:rPr>
                        <w:t>Wa</w:t>
                      </w:r>
                      <w:proofErr w:type="spellEnd"/>
                      <w:r>
                        <w:rPr>
                          <w:rFonts w:ascii="Times New Roman" w:hAnsi="Times New Roman" w:cs="Times New Roman"/>
                          <w:b/>
                        </w:rPr>
                        <w:t>-Na-Pa-St</w:t>
                      </w:r>
                      <w:proofErr w:type="gramEnd"/>
                    </w:p>
                    <w:p w:rsidR="005138D5" w:rsidRDefault="00D47447" w:rsidP="005138D5">
                      <w:pPr>
                        <w:pStyle w:val="Header"/>
                        <w:jc w:val="center"/>
                        <w:rPr>
                          <w:rFonts w:ascii="Times New Roman" w:hAnsi="Times New Roman" w:cs="Times New Roman"/>
                          <w:b/>
                        </w:rPr>
                      </w:pPr>
                      <w:r>
                        <w:rPr>
                          <w:rFonts w:ascii="Times New Roman" w:hAnsi="Times New Roman" w:cs="Times New Roman"/>
                          <w:b/>
                        </w:rPr>
                        <w:t>Cascade Locks</w:t>
                      </w:r>
                      <w:r w:rsidR="005138D5">
                        <w:rPr>
                          <w:rFonts w:ascii="Times New Roman" w:hAnsi="Times New Roman" w:cs="Times New Roman"/>
                          <w:b/>
                        </w:rPr>
                        <w:t>, OR 97</w:t>
                      </w:r>
                      <w:r>
                        <w:rPr>
                          <w:rFonts w:ascii="Times New Roman" w:hAnsi="Times New Roman" w:cs="Times New Roman"/>
                          <w:b/>
                        </w:rPr>
                        <w:t>041</w:t>
                      </w:r>
                    </w:p>
                    <w:p w:rsidR="005138D5" w:rsidRDefault="005138D5" w:rsidP="005138D5">
                      <w:pPr>
                        <w:pStyle w:val="Header"/>
                        <w:jc w:val="center"/>
                        <w:rPr>
                          <w:rFonts w:ascii="Times New Roman" w:hAnsi="Times New Roman" w:cs="Times New Roman"/>
                          <w:b/>
                        </w:rPr>
                      </w:pPr>
                      <w:r>
                        <w:rPr>
                          <w:rFonts w:ascii="Times New Roman" w:hAnsi="Times New Roman" w:cs="Times New Roman"/>
                          <w:b/>
                        </w:rPr>
                        <w:t>5</w:t>
                      </w:r>
                      <w:r w:rsidR="00D47447">
                        <w:rPr>
                          <w:rFonts w:ascii="Times New Roman" w:hAnsi="Times New Roman" w:cs="Times New Roman"/>
                          <w:b/>
                        </w:rPr>
                        <w:t>41</w:t>
                      </w:r>
                      <w:r>
                        <w:rPr>
                          <w:rFonts w:ascii="Times New Roman" w:hAnsi="Times New Roman" w:cs="Times New Roman"/>
                          <w:b/>
                        </w:rPr>
                        <w:t>-</w:t>
                      </w:r>
                      <w:r w:rsidR="00D47447">
                        <w:rPr>
                          <w:rFonts w:ascii="Times New Roman" w:hAnsi="Times New Roman" w:cs="Times New Roman"/>
                          <w:b/>
                        </w:rPr>
                        <w:t>374</w:t>
                      </w:r>
                      <w:r>
                        <w:rPr>
                          <w:rFonts w:ascii="Times New Roman" w:hAnsi="Times New Roman" w:cs="Times New Roman"/>
                          <w:b/>
                        </w:rPr>
                        <w:t>-</w:t>
                      </w:r>
                      <w:r w:rsidR="00D47447">
                        <w:rPr>
                          <w:rFonts w:ascii="Times New Roman" w:hAnsi="Times New Roman" w:cs="Times New Roman"/>
                          <w:b/>
                        </w:rPr>
                        <w:t>8510</w:t>
                      </w:r>
                      <w:r w:rsidR="00B22524">
                        <w:rPr>
                          <w:rFonts w:ascii="Times New Roman" w:hAnsi="Times New Roman" w:cs="Times New Roman"/>
                          <w:b/>
                        </w:rPr>
                        <w:t xml:space="preserve">     </w:t>
                      </w:r>
                      <w:r>
                        <w:rPr>
                          <w:rFonts w:ascii="Times New Roman" w:hAnsi="Times New Roman" w:cs="Times New Roman"/>
                          <w:b/>
                          <w:sz w:val="20"/>
                          <w:szCs w:val="20"/>
                        </w:rPr>
                        <w:t xml:space="preserve">Fax </w:t>
                      </w:r>
                      <w:r w:rsidR="00D47447">
                        <w:rPr>
                          <w:rFonts w:ascii="Times New Roman" w:hAnsi="Times New Roman" w:cs="Times New Roman"/>
                          <w:b/>
                          <w:sz w:val="20"/>
                          <w:szCs w:val="20"/>
                        </w:rPr>
                        <w:t>541</w:t>
                      </w:r>
                      <w:r>
                        <w:rPr>
                          <w:rFonts w:ascii="Times New Roman" w:hAnsi="Times New Roman" w:cs="Times New Roman"/>
                          <w:b/>
                          <w:sz w:val="20"/>
                          <w:szCs w:val="20"/>
                        </w:rPr>
                        <w:t>-</w:t>
                      </w:r>
                      <w:r w:rsidR="00D47447">
                        <w:rPr>
                          <w:rFonts w:ascii="Times New Roman" w:hAnsi="Times New Roman" w:cs="Times New Roman"/>
                          <w:b/>
                          <w:sz w:val="20"/>
                          <w:szCs w:val="20"/>
                        </w:rPr>
                        <w:t>374</w:t>
                      </w:r>
                      <w:r>
                        <w:rPr>
                          <w:rFonts w:ascii="Times New Roman" w:hAnsi="Times New Roman" w:cs="Times New Roman"/>
                          <w:b/>
                          <w:sz w:val="20"/>
                          <w:szCs w:val="20"/>
                        </w:rPr>
                        <w:t>-</w:t>
                      </w:r>
                      <w:r w:rsidR="00D47447">
                        <w:rPr>
                          <w:rFonts w:ascii="Times New Roman" w:hAnsi="Times New Roman" w:cs="Times New Roman"/>
                          <w:b/>
                          <w:sz w:val="20"/>
                          <w:szCs w:val="20"/>
                        </w:rPr>
                        <w:t>8152</w:t>
                      </w:r>
                    </w:p>
                    <w:p w:rsidR="005138D5" w:rsidRDefault="005138D5" w:rsidP="005138D5">
                      <w:pPr>
                        <w:pStyle w:val="Heading1"/>
                        <w:ind w:left="0"/>
                        <w:jc w:val="center"/>
                      </w:pPr>
                      <w:r w:rsidRPr="002A733C">
                        <w:t xml:space="preserve">Employment </w:t>
                      </w:r>
                      <w:r w:rsidRPr="000134FA">
                        <w:t>Application</w:t>
                      </w:r>
                    </w:p>
                    <w:p w:rsidR="005138D5" w:rsidRDefault="005138D5"/>
                  </w:txbxContent>
                </v:textbox>
              </v:shape>
            </w:pict>
          </mc:Fallback>
        </mc:AlternateContent>
      </w:r>
      <w:r w:rsidR="00C86EB4">
        <w:t xml:space="preserve">         </w:t>
      </w:r>
      <w:r>
        <w:rPr>
          <w:rFonts w:ascii="Verdana" w:hAnsi="Verdana"/>
          <w:noProof/>
        </w:rPr>
        <w:drawing>
          <wp:inline distT="0" distB="0" distL="0" distR="0">
            <wp:extent cx="1057275" cy="1057275"/>
            <wp:effectExtent l="0" t="0" r="0"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2A733C" w:rsidRPr="002A733C" w:rsidRDefault="002A733C" w:rsidP="002A733C"/>
    <w:tbl>
      <w:tblPr>
        <w:tblW w:w="10416"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39"/>
        <w:gridCol w:w="122"/>
        <w:gridCol w:w="376"/>
        <w:gridCol w:w="222"/>
        <w:gridCol w:w="292"/>
        <w:gridCol w:w="68"/>
        <w:gridCol w:w="671"/>
        <w:gridCol w:w="216"/>
        <w:gridCol w:w="232"/>
        <w:gridCol w:w="129"/>
        <w:gridCol w:w="346"/>
        <w:gridCol w:w="469"/>
        <w:gridCol w:w="97"/>
        <w:gridCol w:w="83"/>
        <w:gridCol w:w="630"/>
        <w:gridCol w:w="7"/>
        <w:gridCol w:w="11"/>
        <w:gridCol w:w="652"/>
        <w:gridCol w:w="50"/>
        <w:gridCol w:w="108"/>
        <w:gridCol w:w="258"/>
        <w:gridCol w:w="531"/>
        <w:gridCol w:w="10"/>
        <w:gridCol w:w="336"/>
        <w:gridCol w:w="478"/>
        <w:gridCol w:w="41"/>
        <w:gridCol w:w="84"/>
        <w:gridCol w:w="146"/>
        <w:gridCol w:w="208"/>
        <w:gridCol w:w="550"/>
        <w:gridCol w:w="270"/>
        <w:gridCol w:w="90"/>
        <w:gridCol w:w="540"/>
        <w:gridCol w:w="949"/>
        <w:gridCol w:w="25"/>
      </w:tblGrid>
      <w:tr w:rsidR="00A35524" w:rsidRPr="002A733C">
        <w:trPr>
          <w:trHeight w:hRule="exact" w:val="288"/>
          <w:jc w:val="center"/>
        </w:trPr>
        <w:tc>
          <w:tcPr>
            <w:tcW w:w="10416" w:type="dxa"/>
            <w:gridSpan w:val="38"/>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9C220D" w:rsidP="00F264EB">
            <w:pPr>
              <w:pStyle w:val="Heading2"/>
            </w:pPr>
            <w:r w:rsidRPr="002A733C">
              <w:t>Applicant Information</w:t>
            </w:r>
          </w:p>
        </w:tc>
      </w:tr>
      <w:tr w:rsidR="00C156DE"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C156DE" w:rsidRPr="002A733C" w:rsidRDefault="00C156DE" w:rsidP="002A733C">
            <w:r>
              <w:t>Last Name</w:t>
            </w:r>
          </w:p>
        </w:tc>
        <w:tc>
          <w:tcPr>
            <w:tcW w:w="3362" w:type="dxa"/>
            <w:gridSpan w:val="14"/>
            <w:tcBorders>
              <w:top w:val="single" w:sz="4" w:space="0" w:color="C0C0C0"/>
              <w:bottom w:val="single" w:sz="4" w:space="0" w:color="C0C0C0"/>
              <w:right w:val="single" w:sz="4" w:space="0" w:color="C0C0C0"/>
            </w:tcBorders>
            <w:vAlign w:val="center"/>
          </w:tcPr>
          <w:p w:rsidR="00C156DE" w:rsidRPr="002A733C" w:rsidRDefault="00C156DE" w:rsidP="002A733C"/>
        </w:tc>
        <w:tc>
          <w:tcPr>
            <w:tcW w:w="630" w:type="dxa"/>
            <w:tcBorders>
              <w:top w:val="single" w:sz="4" w:space="0" w:color="C0C0C0"/>
              <w:left w:val="single" w:sz="4" w:space="0" w:color="C0C0C0"/>
              <w:bottom w:val="single" w:sz="4" w:space="0" w:color="C0C0C0"/>
            </w:tcBorders>
            <w:vAlign w:val="center"/>
          </w:tcPr>
          <w:p w:rsidR="00C156DE" w:rsidRPr="002A733C" w:rsidRDefault="00C156DE" w:rsidP="002A733C">
            <w:r>
              <w:t>First</w:t>
            </w:r>
          </w:p>
        </w:tc>
        <w:tc>
          <w:tcPr>
            <w:tcW w:w="1963" w:type="dxa"/>
            <w:gridSpan w:val="9"/>
            <w:tcBorders>
              <w:top w:val="single" w:sz="4" w:space="0" w:color="C0C0C0"/>
              <w:bottom w:val="single" w:sz="4" w:space="0" w:color="C0C0C0"/>
              <w:right w:val="single" w:sz="4" w:space="0" w:color="C0C0C0"/>
            </w:tcBorders>
            <w:vAlign w:val="center"/>
          </w:tcPr>
          <w:p w:rsidR="00C156DE" w:rsidRPr="002A733C" w:rsidRDefault="00C156DE" w:rsidP="002A733C"/>
        </w:tc>
        <w:tc>
          <w:tcPr>
            <w:tcW w:w="478" w:type="dxa"/>
            <w:tcBorders>
              <w:top w:val="single" w:sz="4" w:space="0" w:color="C0C0C0"/>
              <w:left w:val="single" w:sz="4" w:space="0" w:color="C0C0C0"/>
              <w:bottom w:val="single" w:sz="4" w:space="0" w:color="C0C0C0"/>
              <w:right w:val="single" w:sz="4" w:space="0" w:color="C0C0C0"/>
            </w:tcBorders>
            <w:vAlign w:val="center"/>
          </w:tcPr>
          <w:p w:rsidR="00C156DE" w:rsidRPr="002A733C" w:rsidRDefault="00C156DE" w:rsidP="002A733C">
            <w:r>
              <w:t>M.I.</w:t>
            </w:r>
          </w:p>
        </w:tc>
        <w:tc>
          <w:tcPr>
            <w:tcW w:w="479" w:type="dxa"/>
            <w:gridSpan w:val="4"/>
            <w:tcBorders>
              <w:top w:val="single" w:sz="4" w:space="0" w:color="C0C0C0"/>
              <w:left w:val="single" w:sz="4" w:space="0" w:color="C0C0C0"/>
              <w:bottom w:val="single" w:sz="4" w:space="0" w:color="C0C0C0"/>
              <w:right w:val="single" w:sz="4" w:space="0" w:color="C0C0C0"/>
            </w:tcBorders>
            <w:vAlign w:val="center"/>
          </w:tcPr>
          <w:p w:rsidR="00C156DE" w:rsidRPr="002A733C" w:rsidRDefault="00C156DE" w:rsidP="002A733C"/>
        </w:tc>
        <w:tc>
          <w:tcPr>
            <w:tcW w:w="820" w:type="dxa"/>
            <w:gridSpan w:val="2"/>
            <w:tcBorders>
              <w:top w:val="single" w:sz="4" w:space="0" w:color="C0C0C0"/>
              <w:left w:val="single" w:sz="4" w:space="0" w:color="C0C0C0"/>
              <w:bottom w:val="single" w:sz="4" w:space="0" w:color="C0C0C0"/>
            </w:tcBorders>
            <w:vAlign w:val="center"/>
          </w:tcPr>
          <w:p w:rsidR="00C156DE" w:rsidRPr="002A733C" w:rsidRDefault="00C156DE" w:rsidP="002A733C"/>
        </w:tc>
        <w:tc>
          <w:tcPr>
            <w:tcW w:w="1604" w:type="dxa"/>
            <w:gridSpan w:val="4"/>
            <w:tcBorders>
              <w:top w:val="single" w:sz="4" w:space="0" w:color="C0C0C0"/>
              <w:right w:val="single" w:sz="4" w:space="0" w:color="C0C0C0"/>
            </w:tcBorders>
            <w:vAlign w:val="center"/>
          </w:tcPr>
          <w:p w:rsidR="00C156DE" w:rsidRPr="002A733C" w:rsidRDefault="00C156DE" w:rsidP="002A733C"/>
        </w:tc>
      </w:tr>
      <w:tr w:rsidR="00623648" w:rsidRPr="002A733C">
        <w:trPr>
          <w:trHeight w:hRule="exact" w:val="403"/>
          <w:jc w:val="center"/>
        </w:trPr>
        <w:tc>
          <w:tcPr>
            <w:tcW w:w="1241" w:type="dxa"/>
            <w:gridSpan w:val="5"/>
            <w:tcBorders>
              <w:top w:val="single" w:sz="4" w:space="0" w:color="C0C0C0"/>
              <w:left w:val="single" w:sz="4" w:space="0" w:color="C0C0C0"/>
              <w:bottom w:val="single" w:sz="4" w:space="0" w:color="C0C0C0"/>
            </w:tcBorders>
            <w:vAlign w:val="center"/>
          </w:tcPr>
          <w:p w:rsidR="00623648" w:rsidRPr="002A733C" w:rsidRDefault="00623648" w:rsidP="002A733C">
            <w:r>
              <w:t>Street Address</w:t>
            </w:r>
          </w:p>
        </w:tc>
        <w:tc>
          <w:tcPr>
            <w:tcW w:w="9175" w:type="dxa"/>
            <w:gridSpan w:val="33"/>
            <w:tcBorders>
              <w:top w:val="single" w:sz="4" w:space="0" w:color="C0C0C0"/>
              <w:bottom w:val="single" w:sz="4" w:space="0" w:color="C0C0C0"/>
              <w:right w:val="single" w:sz="4" w:space="0" w:color="C0C0C0"/>
            </w:tcBorders>
            <w:vAlign w:val="center"/>
          </w:tcPr>
          <w:p w:rsidR="00623648" w:rsidRPr="002A733C" w:rsidRDefault="00623648" w:rsidP="002A733C"/>
        </w:tc>
      </w:tr>
      <w:tr w:rsidR="008D40FF"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722" w:type="dxa"/>
            <w:gridSpan w:val="16"/>
            <w:tcBorders>
              <w:top w:val="single" w:sz="4" w:space="0" w:color="C0C0C0"/>
              <w:bottom w:val="single" w:sz="4" w:space="0" w:color="C0C0C0"/>
              <w:right w:val="single" w:sz="4" w:space="0" w:color="C0C0C0"/>
            </w:tcBorders>
            <w:vAlign w:val="center"/>
          </w:tcPr>
          <w:p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1963" w:type="dxa"/>
            <w:gridSpan w:val="9"/>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gridSpan w:val="2"/>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862" w:type="dxa"/>
            <w:gridSpan w:val="9"/>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722" w:type="dxa"/>
            <w:gridSpan w:val="16"/>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5"/>
            <w:tcBorders>
              <w:top w:val="single" w:sz="4" w:space="0" w:color="C0C0C0"/>
              <w:left w:val="single" w:sz="4" w:space="0" w:color="C0C0C0"/>
              <w:bottom w:val="single" w:sz="4" w:space="0" w:color="C0C0C0"/>
            </w:tcBorders>
            <w:vAlign w:val="center"/>
          </w:tcPr>
          <w:p w:rsidR="00C90A29" w:rsidRPr="002A733C" w:rsidRDefault="00C156DE" w:rsidP="002A733C">
            <w:r>
              <w:t>Message Phone</w:t>
            </w:r>
          </w:p>
        </w:tc>
        <w:tc>
          <w:tcPr>
            <w:tcW w:w="4624" w:type="dxa"/>
            <w:gridSpan w:val="16"/>
            <w:tcBorders>
              <w:top w:val="single" w:sz="4" w:space="0" w:color="C0C0C0"/>
              <w:bottom w:val="single" w:sz="4" w:space="0" w:color="C0C0C0"/>
              <w:right w:val="single" w:sz="4" w:space="0" w:color="C0C0C0"/>
            </w:tcBorders>
            <w:vAlign w:val="center"/>
          </w:tcPr>
          <w:p w:rsidR="00C90A29" w:rsidRPr="002A733C" w:rsidRDefault="00C90A29" w:rsidP="002A733C"/>
        </w:tc>
      </w:tr>
      <w:tr w:rsidR="00C156DE" w:rsidRPr="002A733C">
        <w:trPr>
          <w:trHeight w:hRule="exact" w:val="403"/>
          <w:jc w:val="center"/>
        </w:trPr>
        <w:tc>
          <w:tcPr>
            <w:tcW w:w="1241" w:type="dxa"/>
            <w:gridSpan w:val="5"/>
            <w:tcBorders>
              <w:top w:val="single" w:sz="4" w:space="0" w:color="C0C0C0"/>
              <w:left w:val="single" w:sz="4" w:space="0" w:color="C0C0C0"/>
              <w:bottom w:val="single" w:sz="4" w:space="0" w:color="C0C0C0"/>
            </w:tcBorders>
            <w:vAlign w:val="center"/>
          </w:tcPr>
          <w:p w:rsidR="00C156DE" w:rsidRDefault="00C156DE" w:rsidP="002A733C">
            <w:r>
              <w:t>E-mail Address</w:t>
            </w:r>
          </w:p>
        </w:tc>
        <w:tc>
          <w:tcPr>
            <w:tcW w:w="9175" w:type="dxa"/>
            <w:gridSpan w:val="33"/>
            <w:tcBorders>
              <w:top w:val="single" w:sz="4" w:space="0" w:color="C0C0C0"/>
              <w:bottom w:val="single" w:sz="4" w:space="0" w:color="C0C0C0"/>
              <w:right w:val="single" w:sz="4" w:space="0" w:color="C0C0C0"/>
            </w:tcBorders>
            <w:vAlign w:val="center"/>
          </w:tcPr>
          <w:p w:rsidR="00C156DE" w:rsidRPr="002A733C" w:rsidRDefault="00C156DE" w:rsidP="002A733C"/>
        </w:tc>
      </w:tr>
      <w:tr w:rsidR="00C156DE" w:rsidRPr="002A733C">
        <w:trPr>
          <w:trHeight w:hRule="exact" w:val="403"/>
          <w:jc w:val="center"/>
        </w:trPr>
        <w:tc>
          <w:tcPr>
            <w:tcW w:w="1241" w:type="dxa"/>
            <w:gridSpan w:val="5"/>
            <w:tcBorders>
              <w:top w:val="single" w:sz="4" w:space="0" w:color="C0C0C0"/>
              <w:left w:val="single" w:sz="4" w:space="0" w:color="C0C0C0"/>
              <w:bottom w:val="single" w:sz="4" w:space="0" w:color="C0C0C0"/>
            </w:tcBorders>
            <w:vAlign w:val="center"/>
          </w:tcPr>
          <w:p w:rsidR="00C156DE" w:rsidRPr="002A733C" w:rsidRDefault="00C156DE" w:rsidP="002A733C">
            <w:r>
              <w:t>Date Available</w:t>
            </w:r>
          </w:p>
        </w:tc>
        <w:tc>
          <w:tcPr>
            <w:tcW w:w="3831" w:type="dxa"/>
            <w:gridSpan w:val="13"/>
            <w:tcBorders>
              <w:top w:val="single" w:sz="4" w:space="0" w:color="C0C0C0"/>
              <w:bottom w:val="single" w:sz="4" w:space="0" w:color="C0C0C0"/>
            </w:tcBorders>
            <w:vAlign w:val="center"/>
          </w:tcPr>
          <w:p w:rsidR="00C156DE" w:rsidRPr="002A733C" w:rsidRDefault="00C156DE" w:rsidP="002A733C"/>
        </w:tc>
        <w:tc>
          <w:tcPr>
            <w:tcW w:w="1617" w:type="dxa"/>
            <w:gridSpan w:val="7"/>
            <w:tcBorders>
              <w:top w:val="single" w:sz="4" w:space="0" w:color="C0C0C0"/>
              <w:bottom w:val="single" w:sz="4" w:space="0" w:color="C0C0C0"/>
              <w:right w:val="single" w:sz="4" w:space="0" w:color="C0C0C0"/>
            </w:tcBorders>
            <w:vAlign w:val="center"/>
          </w:tcPr>
          <w:p w:rsidR="00C156DE" w:rsidRPr="002A733C" w:rsidRDefault="00C156DE" w:rsidP="002A733C">
            <w:r>
              <w:t>Social Security No.</w:t>
            </w:r>
          </w:p>
        </w:tc>
        <w:tc>
          <w:tcPr>
            <w:tcW w:w="3727" w:type="dxa"/>
            <w:gridSpan w:val="13"/>
            <w:tcBorders>
              <w:top w:val="single" w:sz="4" w:space="0" w:color="C0C0C0"/>
              <w:left w:val="single" w:sz="4" w:space="0" w:color="C0C0C0"/>
              <w:bottom w:val="single" w:sz="4" w:space="0" w:color="C0C0C0"/>
              <w:right w:val="single" w:sz="4" w:space="0" w:color="C0C0C0"/>
            </w:tcBorders>
            <w:vAlign w:val="center"/>
          </w:tcPr>
          <w:p w:rsidR="00C156DE" w:rsidRPr="002A733C" w:rsidRDefault="00C156DE" w:rsidP="002A733C"/>
        </w:tc>
      </w:tr>
      <w:tr w:rsidR="00662812" w:rsidRPr="002A733C">
        <w:trPr>
          <w:trHeight w:hRule="exact" w:val="403"/>
          <w:jc w:val="center"/>
        </w:trPr>
        <w:tc>
          <w:tcPr>
            <w:tcW w:w="2199" w:type="dxa"/>
            <w:gridSpan w:val="9"/>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2A733C">
            <w:r>
              <w:t>Valid Driver’s License</w:t>
            </w:r>
          </w:p>
        </w:tc>
        <w:tc>
          <w:tcPr>
            <w:tcW w:w="887" w:type="dxa"/>
            <w:gridSpan w:val="2"/>
            <w:tcBorders>
              <w:top w:val="single" w:sz="4" w:space="0" w:color="C0C0C0"/>
              <w:left w:val="single" w:sz="4" w:space="0" w:color="C0C0C0"/>
              <w:bottom w:val="single" w:sz="4" w:space="0" w:color="C0C0C0"/>
              <w:right w:val="single" w:sz="4" w:space="0" w:color="C0C0C0"/>
            </w:tcBorders>
            <w:vAlign w:val="center"/>
          </w:tcPr>
          <w:p w:rsidR="00662812" w:rsidRDefault="00662812" w:rsidP="003670D9">
            <w:r w:rsidRPr="002A733C">
              <w:t>YES</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707" w:type="dxa"/>
            <w:gridSpan w:val="3"/>
            <w:tcBorders>
              <w:top w:val="single" w:sz="4" w:space="0" w:color="C0C0C0"/>
              <w:left w:val="single" w:sz="4" w:space="0" w:color="C0C0C0"/>
              <w:bottom w:val="single" w:sz="4" w:space="0" w:color="C0C0C0"/>
              <w:right w:val="single" w:sz="4" w:space="0" w:color="C0C0C0"/>
            </w:tcBorders>
            <w:vAlign w:val="center"/>
          </w:tcPr>
          <w:p w:rsidR="00662812" w:rsidRDefault="00662812" w:rsidP="003670D9">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1949" w:type="dxa"/>
            <w:gridSpan w:val="7"/>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2A733C">
            <w:r>
              <w:t>Issuing State &amp; Number</w:t>
            </w:r>
          </w:p>
        </w:tc>
        <w:tc>
          <w:tcPr>
            <w:tcW w:w="1896" w:type="dxa"/>
            <w:gridSpan w:val="9"/>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2A733C"/>
        </w:tc>
        <w:tc>
          <w:tcPr>
            <w:tcW w:w="1264" w:type="dxa"/>
            <w:gridSpan w:val="5"/>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2A733C">
            <w:r>
              <w:t xml:space="preserve">Expiration </w:t>
            </w:r>
          </w:p>
        </w:tc>
        <w:tc>
          <w:tcPr>
            <w:tcW w:w="1514" w:type="dxa"/>
            <w:gridSpan w:val="3"/>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2A733C"/>
        </w:tc>
      </w:tr>
      <w:tr w:rsidR="00662812" w:rsidRPr="002A733C">
        <w:trPr>
          <w:trHeight w:hRule="exact" w:val="403"/>
          <w:jc w:val="center"/>
        </w:trPr>
        <w:tc>
          <w:tcPr>
            <w:tcW w:w="3447" w:type="dxa"/>
            <w:gridSpan w:val="13"/>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2A733C">
            <w:r>
              <w:t>Do you have an insurable driving record</w:t>
            </w:r>
          </w:p>
        </w:tc>
        <w:tc>
          <w:tcPr>
            <w:tcW w:w="912" w:type="dxa"/>
            <w:gridSpan w:val="3"/>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2A733C">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720" w:type="dxa"/>
            <w:gridSpan w:val="3"/>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2A733C">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5337" w:type="dxa"/>
            <w:gridSpan w:val="19"/>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2A733C">
            <w:r>
              <w:t>If no, attach separate explanation</w:t>
            </w:r>
          </w:p>
        </w:tc>
      </w:tr>
      <w:tr w:rsidR="00C156DE" w:rsidRPr="002A733C">
        <w:trPr>
          <w:trHeight w:hRule="exact" w:val="403"/>
          <w:jc w:val="center"/>
        </w:trPr>
        <w:tc>
          <w:tcPr>
            <w:tcW w:w="1617" w:type="dxa"/>
            <w:gridSpan w:val="6"/>
            <w:tcBorders>
              <w:top w:val="single" w:sz="4" w:space="0" w:color="C0C0C0"/>
              <w:left w:val="single" w:sz="4" w:space="0" w:color="C0C0C0"/>
              <w:bottom w:val="single" w:sz="4" w:space="0" w:color="C0C0C0"/>
            </w:tcBorders>
            <w:vAlign w:val="center"/>
          </w:tcPr>
          <w:p w:rsidR="00C156DE" w:rsidRPr="002A733C" w:rsidRDefault="00D47447" w:rsidP="00AF45E1">
            <w:r>
              <w:t>Application</w:t>
            </w:r>
            <w:r w:rsidR="00C156DE">
              <w:t xml:space="preserve"> for</w:t>
            </w:r>
            <w:r>
              <w:t xml:space="preserve">:  </w:t>
            </w:r>
          </w:p>
        </w:tc>
        <w:tc>
          <w:tcPr>
            <w:tcW w:w="8799" w:type="dxa"/>
            <w:gridSpan w:val="32"/>
            <w:tcBorders>
              <w:top w:val="single" w:sz="4" w:space="0" w:color="C0C0C0"/>
              <w:bottom w:val="single" w:sz="4" w:space="0" w:color="C0C0C0"/>
              <w:right w:val="single" w:sz="4" w:space="0" w:color="C0C0C0"/>
            </w:tcBorders>
            <w:vAlign w:val="center"/>
          </w:tcPr>
          <w:p w:rsidR="00C156DE" w:rsidRPr="002A733C" w:rsidRDefault="00AF45E1" w:rsidP="00AF45E1">
            <w:r>
              <w:t xml:space="preserve"> Volunteer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Sleeper Program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Firefighter / Paramedic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Other: ___________________________</w:t>
            </w:r>
          </w:p>
        </w:tc>
      </w:tr>
      <w:tr w:rsidR="00C156DE" w:rsidRPr="002A733C">
        <w:trPr>
          <w:trHeight w:hRule="exact" w:val="403"/>
          <w:jc w:val="center"/>
        </w:trPr>
        <w:tc>
          <w:tcPr>
            <w:tcW w:w="3318" w:type="dxa"/>
            <w:gridSpan w:val="12"/>
            <w:tcBorders>
              <w:top w:val="single" w:sz="4" w:space="0" w:color="C0C0C0"/>
              <w:left w:val="single" w:sz="4" w:space="0" w:color="C0C0C0"/>
              <w:bottom w:val="single" w:sz="4" w:space="0" w:color="C0C0C0"/>
            </w:tcBorders>
            <w:vAlign w:val="center"/>
          </w:tcPr>
          <w:p w:rsidR="00C156DE" w:rsidRDefault="00C156DE" w:rsidP="002A733C">
            <w:r>
              <w:t>Are you a citizen of the United States?</w:t>
            </w:r>
          </w:p>
        </w:tc>
        <w:tc>
          <w:tcPr>
            <w:tcW w:w="944" w:type="dxa"/>
            <w:gridSpan w:val="3"/>
            <w:tcBorders>
              <w:top w:val="single" w:sz="4" w:space="0" w:color="C0C0C0"/>
              <w:bottom w:val="single" w:sz="4" w:space="0" w:color="C0C0C0"/>
            </w:tcBorders>
            <w:shd w:val="clear" w:color="auto" w:fill="auto"/>
            <w:vAlign w:val="center"/>
          </w:tcPr>
          <w:p w:rsidR="00C156DE" w:rsidRDefault="00662812"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810" w:type="dxa"/>
            <w:gridSpan w:val="3"/>
            <w:tcBorders>
              <w:top w:val="single" w:sz="4" w:space="0" w:color="C0C0C0"/>
              <w:bottom w:val="single" w:sz="4" w:space="0" w:color="C0C0C0"/>
            </w:tcBorders>
            <w:shd w:val="clear" w:color="auto" w:fill="auto"/>
            <w:vAlign w:val="center"/>
          </w:tcPr>
          <w:p w:rsidR="00C156DE" w:rsidRDefault="00C156D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3470" w:type="dxa"/>
            <w:gridSpan w:val="15"/>
            <w:tcBorders>
              <w:top w:val="single" w:sz="4" w:space="0" w:color="C0C0C0"/>
              <w:left w:val="nil"/>
              <w:bottom w:val="single" w:sz="4" w:space="0" w:color="C0C0C0"/>
            </w:tcBorders>
            <w:vAlign w:val="center"/>
          </w:tcPr>
          <w:p w:rsidR="00C156DE" w:rsidRDefault="00C156DE" w:rsidP="002A733C">
            <w:r>
              <w:t>If no, are you authorized to work in the U.S.?</w:t>
            </w:r>
          </w:p>
        </w:tc>
        <w:tc>
          <w:tcPr>
            <w:tcW w:w="900" w:type="dxa"/>
            <w:gridSpan w:val="3"/>
            <w:tcBorders>
              <w:top w:val="single" w:sz="4" w:space="0" w:color="C0C0C0"/>
              <w:bottom w:val="single" w:sz="4" w:space="0" w:color="C0C0C0"/>
            </w:tcBorders>
            <w:vAlign w:val="center"/>
          </w:tcPr>
          <w:p w:rsidR="00C156DE" w:rsidRDefault="00C156D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974" w:type="dxa"/>
            <w:gridSpan w:val="2"/>
            <w:tcBorders>
              <w:top w:val="single" w:sz="4" w:space="0" w:color="C0C0C0"/>
              <w:bottom w:val="single" w:sz="4" w:space="0" w:color="C0C0C0"/>
              <w:right w:val="single" w:sz="4" w:space="0" w:color="C0C0C0"/>
            </w:tcBorders>
            <w:vAlign w:val="center"/>
          </w:tcPr>
          <w:p w:rsidR="00C156DE" w:rsidRDefault="00C156D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r>
      <w:tr w:rsidR="00C156DE" w:rsidRPr="002A733C">
        <w:trPr>
          <w:trHeight w:hRule="exact" w:val="403"/>
          <w:jc w:val="center"/>
        </w:trPr>
        <w:tc>
          <w:tcPr>
            <w:tcW w:w="3318" w:type="dxa"/>
            <w:gridSpan w:val="12"/>
            <w:tcBorders>
              <w:top w:val="single" w:sz="4" w:space="0" w:color="C0C0C0"/>
              <w:left w:val="single" w:sz="4" w:space="0" w:color="C0C0C0"/>
              <w:bottom w:val="single" w:sz="4" w:space="0" w:color="C0C0C0"/>
            </w:tcBorders>
            <w:vAlign w:val="center"/>
          </w:tcPr>
          <w:p w:rsidR="00C156DE" w:rsidRPr="002A733C" w:rsidRDefault="00C156DE" w:rsidP="00786316">
            <w:r>
              <w:t xml:space="preserve">Have you ever worked for this Fire </w:t>
            </w:r>
            <w:r w:rsidR="00786316">
              <w:t>Department</w:t>
            </w:r>
            <w:r>
              <w:t>?</w:t>
            </w:r>
          </w:p>
        </w:tc>
        <w:tc>
          <w:tcPr>
            <w:tcW w:w="944" w:type="dxa"/>
            <w:gridSpan w:val="3"/>
            <w:tcBorders>
              <w:top w:val="single" w:sz="4" w:space="0" w:color="C0C0C0"/>
              <w:bottom w:val="single" w:sz="4" w:space="0" w:color="C0C0C0"/>
            </w:tcBorders>
            <w:shd w:val="clear" w:color="auto" w:fill="auto"/>
            <w:vAlign w:val="center"/>
          </w:tcPr>
          <w:p w:rsidR="00C156DE" w:rsidRPr="002A733C" w:rsidRDefault="00C156DE" w:rsidP="00CA28E6">
            <w:r w:rsidRPr="002A733C">
              <w:t>YES</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810" w:type="dxa"/>
            <w:gridSpan w:val="3"/>
            <w:tcBorders>
              <w:top w:val="single" w:sz="4" w:space="0" w:color="C0C0C0"/>
              <w:bottom w:val="single" w:sz="4" w:space="0" w:color="C0C0C0"/>
            </w:tcBorders>
            <w:shd w:val="clear" w:color="auto" w:fill="auto"/>
            <w:vAlign w:val="center"/>
          </w:tcPr>
          <w:p w:rsidR="00C156DE" w:rsidRPr="002A733C" w:rsidRDefault="00C156DE" w:rsidP="00CA28E6">
            <w:r>
              <w:t xml:space="preserve">NO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1086" w:type="dxa"/>
            <w:gridSpan w:val="6"/>
            <w:tcBorders>
              <w:top w:val="single" w:sz="4" w:space="0" w:color="C0C0C0"/>
              <w:left w:val="nil"/>
              <w:bottom w:val="single" w:sz="4" w:space="0" w:color="C0C0C0"/>
            </w:tcBorders>
            <w:vAlign w:val="center"/>
          </w:tcPr>
          <w:p w:rsidR="00C156DE" w:rsidRPr="002A733C" w:rsidRDefault="00C156DE" w:rsidP="002A733C">
            <w:r>
              <w:t>If so, when?</w:t>
            </w:r>
          </w:p>
        </w:tc>
        <w:tc>
          <w:tcPr>
            <w:tcW w:w="4258" w:type="dxa"/>
            <w:gridSpan w:val="14"/>
            <w:tcBorders>
              <w:top w:val="single" w:sz="4" w:space="0" w:color="C0C0C0"/>
              <w:bottom w:val="single" w:sz="4" w:space="0" w:color="C0C0C0"/>
              <w:right w:val="single" w:sz="4" w:space="0" w:color="C0C0C0"/>
            </w:tcBorders>
            <w:vAlign w:val="center"/>
          </w:tcPr>
          <w:p w:rsidR="00C156DE" w:rsidRPr="002A733C" w:rsidRDefault="00C156DE" w:rsidP="002A733C"/>
        </w:tc>
      </w:tr>
      <w:tr w:rsidR="009E3765" w:rsidRPr="002A733C">
        <w:trPr>
          <w:trHeight w:hRule="exact" w:val="474"/>
          <w:jc w:val="center"/>
        </w:trPr>
        <w:tc>
          <w:tcPr>
            <w:tcW w:w="10416" w:type="dxa"/>
            <w:gridSpan w:val="38"/>
            <w:tcBorders>
              <w:top w:val="single" w:sz="4" w:space="0" w:color="C0C0C0"/>
              <w:left w:val="single" w:sz="4" w:space="0" w:color="C0C0C0"/>
              <w:bottom w:val="single" w:sz="4" w:space="0" w:color="C0C0C0"/>
              <w:right w:val="single" w:sz="4" w:space="0" w:color="C0C0C0"/>
            </w:tcBorders>
            <w:vAlign w:val="center"/>
          </w:tcPr>
          <w:p w:rsidR="009E3765" w:rsidRPr="002A733C" w:rsidRDefault="009E3765" w:rsidP="002A733C"/>
        </w:tc>
      </w:tr>
      <w:tr w:rsidR="00C156DE" w:rsidRPr="002A733C">
        <w:trPr>
          <w:trHeight w:hRule="exact" w:val="288"/>
          <w:jc w:val="center"/>
        </w:trPr>
        <w:tc>
          <w:tcPr>
            <w:tcW w:w="10416" w:type="dxa"/>
            <w:gridSpan w:val="38"/>
            <w:tcBorders>
              <w:top w:val="single" w:sz="4" w:space="0" w:color="C0C0C0"/>
              <w:bottom w:val="single" w:sz="4" w:space="0" w:color="C0C0C0"/>
            </w:tcBorders>
            <w:vAlign w:val="center"/>
          </w:tcPr>
          <w:p w:rsidR="00C156DE" w:rsidRPr="002A733C" w:rsidRDefault="00C156DE" w:rsidP="002A733C"/>
        </w:tc>
      </w:tr>
      <w:tr w:rsidR="00C156DE" w:rsidRPr="002A733C">
        <w:trPr>
          <w:trHeight w:hRule="exact" w:val="288"/>
          <w:jc w:val="center"/>
        </w:trPr>
        <w:tc>
          <w:tcPr>
            <w:tcW w:w="10416" w:type="dxa"/>
            <w:gridSpan w:val="38"/>
            <w:tcBorders>
              <w:top w:val="single" w:sz="4" w:space="0" w:color="C0C0C0"/>
              <w:left w:val="single" w:sz="4" w:space="0" w:color="C0C0C0"/>
              <w:bottom w:val="single" w:sz="4" w:space="0" w:color="C0C0C0"/>
              <w:right w:val="single" w:sz="4" w:space="0" w:color="C0C0C0"/>
            </w:tcBorders>
            <w:shd w:val="clear" w:color="auto" w:fill="E6E6E6"/>
            <w:vAlign w:val="center"/>
          </w:tcPr>
          <w:p w:rsidR="00C156DE" w:rsidRPr="002A733C" w:rsidRDefault="00C156DE" w:rsidP="00F264EB">
            <w:pPr>
              <w:pStyle w:val="Heading2"/>
            </w:pPr>
            <w:r w:rsidRPr="002A733C">
              <w:t>Education</w:t>
            </w:r>
          </w:p>
        </w:tc>
      </w:tr>
      <w:tr w:rsidR="00C156DE"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C156DE" w:rsidRPr="002A733C" w:rsidRDefault="00C156DE" w:rsidP="009126F8">
            <w:r w:rsidRPr="002A733C">
              <w:t>High School</w:t>
            </w:r>
          </w:p>
        </w:tc>
        <w:tc>
          <w:tcPr>
            <w:tcW w:w="3182" w:type="dxa"/>
            <w:gridSpan w:val="12"/>
            <w:tcBorders>
              <w:top w:val="single" w:sz="4" w:space="0" w:color="C0C0C0"/>
              <w:bottom w:val="single" w:sz="4" w:space="0" w:color="C0C0C0"/>
              <w:right w:val="single" w:sz="4" w:space="0" w:color="C0C0C0"/>
            </w:tcBorders>
            <w:vAlign w:val="center"/>
          </w:tcPr>
          <w:p w:rsidR="00C156DE" w:rsidRPr="002A733C" w:rsidRDefault="00C156DE" w:rsidP="009126F8"/>
        </w:tc>
        <w:tc>
          <w:tcPr>
            <w:tcW w:w="810" w:type="dxa"/>
            <w:gridSpan w:val="3"/>
            <w:tcBorders>
              <w:top w:val="single" w:sz="4" w:space="0" w:color="C0C0C0"/>
              <w:left w:val="single" w:sz="4" w:space="0" w:color="C0C0C0"/>
              <w:bottom w:val="single" w:sz="4" w:space="0" w:color="C0C0C0"/>
            </w:tcBorders>
            <w:vAlign w:val="center"/>
          </w:tcPr>
          <w:p w:rsidR="00C156DE" w:rsidRPr="002A733C" w:rsidRDefault="00C156DE" w:rsidP="009126F8">
            <w:r w:rsidRPr="002A733C">
              <w:t>Address</w:t>
            </w:r>
          </w:p>
        </w:tc>
        <w:tc>
          <w:tcPr>
            <w:tcW w:w="5344" w:type="dxa"/>
            <w:gridSpan w:val="20"/>
            <w:tcBorders>
              <w:top w:val="single" w:sz="4" w:space="0" w:color="C0C0C0"/>
              <w:bottom w:val="single" w:sz="4" w:space="0" w:color="C0C0C0"/>
              <w:right w:val="single" w:sz="4" w:space="0" w:color="C0C0C0"/>
            </w:tcBorders>
            <w:vAlign w:val="center"/>
          </w:tcPr>
          <w:p w:rsidR="00C156DE" w:rsidRPr="002A733C" w:rsidRDefault="00C156DE" w:rsidP="009126F8"/>
        </w:tc>
      </w:tr>
      <w:tr w:rsidR="00C156DE" w:rsidRPr="002A733C">
        <w:trPr>
          <w:gridAfter w:val="1"/>
          <w:wAfter w:w="25" w:type="dxa"/>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C156DE" w:rsidRPr="002A733C" w:rsidRDefault="00C156DE" w:rsidP="009126F8">
            <w:r w:rsidRPr="002A733C">
              <w:t>From</w:t>
            </w:r>
          </w:p>
        </w:tc>
        <w:tc>
          <w:tcPr>
            <w:tcW w:w="1092" w:type="dxa"/>
            <w:gridSpan w:val="5"/>
            <w:tcBorders>
              <w:top w:val="single" w:sz="4" w:space="0" w:color="C0C0C0"/>
              <w:bottom w:val="single" w:sz="4" w:space="0" w:color="C0C0C0"/>
            </w:tcBorders>
            <w:vAlign w:val="center"/>
          </w:tcPr>
          <w:p w:rsidR="00C156DE" w:rsidRPr="002A733C" w:rsidRDefault="00C156DE" w:rsidP="009126F8"/>
        </w:tc>
        <w:tc>
          <w:tcPr>
            <w:tcW w:w="360" w:type="dxa"/>
            <w:gridSpan w:val="2"/>
            <w:tcBorders>
              <w:top w:val="single" w:sz="4" w:space="0" w:color="C0C0C0"/>
              <w:bottom w:val="single" w:sz="4" w:space="0" w:color="C0C0C0"/>
            </w:tcBorders>
            <w:vAlign w:val="center"/>
          </w:tcPr>
          <w:p w:rsidR="00C156DE" w:rsidRPr="002A733C" w:rsidRDefault="00C156DE" w:rsidP="009126F8">
            <w:r w:rsidRPr="002A733C">
              <w:t>To</w:t>
            </w:r>
          </w:p>
        </w:tc>
        <w:tc>
          <w:tcPr>
            <w:tcW w:w="671" w:type="dxa"/>
            <w:tcBorders>
              <w:top w:val="single" w:sz="4" w:space="0" w:color="C0C0C0"/>
              <w:bottom w:val="single" w:sz="4" w:space="0" w:color="C0C0C0"/>
              <w:right w:val="single" w:sz="4" w:space="0" w:color="C0C0C0"/>
            </w:tcBorders>
            <w:vAlign w:val="center"/>
          </w:tcPr>
          <w:p w:rsidR="00C156DE" w:rsidRPr="002A733C" w:rsidRDefault="00C156DE" w:rsidP="009126F8"/>
        </w:tc>
        <w:tc>
          <w:tcPr>
            <w:tcW w:w="2220" w:type="dxa"/>
            <w:gridSpan w:val="10"/>
            <w:tcBorders>
              <w:top w:val="single" w:sz="4" w:space="0" w:color="C0C0C0"/>
              <w:left w:val="single" w:sz="4" w:space="0" w:color="C0C0C0"/>
              <w:bottom w:val="single" w:sz="4" w:space="0" w:color="C0C0C0"/>
            </w:tcBorders>
            <w:vAlign w:val="center"/>
          </w:tcPr>
          <w:p w:rsidR="00C156DE" w:rsidRPr="002A733C" w:rsidRDefault="00C156DE" w:rsidP="009126F8">
            <w:r w:rsidRPr="002A733C">
              <w:t>Did you graduate?</w:t>
            </w:r>
          </w:p>
        </w:tc>
        <w:tc>
          <w:tcPr>
            <w:tcW w:w="810" w:type="dxa"/>
            <w:gridSpan w:val="3"/>
            <w:tcBorders>
              <w:top w:val="single" w:sz="4" w:space="0" w:color="C0C0C0"/>
              <w:bottom w:val="single" w:sz="4" w:space="0" w:color="C0C0C0"/>
            </w:tcBorders>
            <w:vAlign w:val="center"/>
          </w:tcPr>
          <w:p w:rsidR="00C156DE" w:rsidRPr="002A733C" w:rsidRDefault="00C156D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799" w:type="dxa"/>
            <w:gridSpan w:val="3"/>
            <w:tcBorders>
              <w:top w:val="single" w:sz="4" w:space="0" w:color="C0C0C0"/>
              <w:bottom w:val="single" w:sz="4" w:space="0" w:color="C0C0C0"/>
              <w:right w:val="single" w:sz="4" w:space="0" w:color="C0C0C0"/>
            </w:tcBorders>
            <w:vAlign w:val="center"/>
          </w:tcPr>
          <w:p w:rsidR="00C156DE" w:rsidRPr="002A733C" w:rsidRDefault="00C156DE"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1085" w:type="dxa"/>
            <w:gridSpan w:val="5"/>
            <w:tcBorders>
              <w:top w:val="single" w:sz="4" w:space="0" w:color="C0C0C0"/>
              <w:left w:val="single" w:sz="4" w:space="0" w:color="C0C0C0"/>
              <w:bottom w:val="single" w:sz="4" w:space="0" w:color="C0C0C0"/>
            </w:tcBorders>
            <w:vAlign w:val="center"/>
          </w:tcPr>
          <w:p w:rsidR="00C156DE" w:rsidRPr="002A733C" w:rsidRDefault="00C156DE" w:rsidP="009126F8">
            <w:r w:rsidRPr="002A733C">
              <w:t>Degree</w:t>
            </w:r>
          </w:p>
        </w:tc>
        <w:tc>
          <w:tcPr>
            <w:tcW w:w="2607" w:type="dxa"/>
            <w:gridSpan w:val="6"/>
            <w:tcBorders>
              <w:top w:val="single" w:sz="4" w:space="0" w:color="C0C0C0"/>
              <w:bottom w:val="single" w:sz="4" w:space="0" w:color="C0C0C0"/>
              <w:right w:val="single" w:sz="4" w:space="0" w:color="C0C0C0"/>
            </w:tcBorders>
            <w:vAlign w:val="center"/>
          </w:tcPr>
          <w:p w:rsidR="00C156DE" w:rsidRPr="002A733C" w:rsidRDefault="00C156DE" w:rsidP="009126F8"/>
        </w:tc>
      </w:tr>
      <w:tr w:rsidR="00662812" w:rsidRPr="002A733C">
        <w:trPr>
          <w:trHeight w:hRule="exact" w:val="403"/>
          <w:jc w:val="center"/>
        </w:trPr>
        <w:tc>
          <w:tcPr>
            <w:tcW w:w="1119" w:type="dxa"/>
            <w:gridSpan w:val="4"/>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9126F8">
            <w:r w:rsidRPr="002A733C">
              <w:t>College</w:t>
            </w:r>
          </w:p>
        </w:tc>
        <w:tc>
          <w:tcPr>
            <w:tcW w:w="3143" w:type="dxa"/>
            <w:gridSpan w:val="11"/>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9126F8"/>
        </w:tc>
        <w:tc>
          <w:tcPr>
            <w:tcW w:w="810" w:type="dxa"/>
            <w:gridSpan w:val="3"/>
            <w:tcBorders>
              <w:top w:val="single" w:sz="4" w:space="0" w:color="C0C0C0"/>
              <w:left w:val="single" w:sz="4" w:space="0" w:color="C0C0C0"/>
              <w:bottom w:val="single" w:sz="4" w:space="0" w:color="C0C0C0"/>
            </w:tcBorders>
            <w:vAlign w:val="center"/>
          </w:tcPr>
          <w:p w:rsidR="00662812" w:rsidRPr="002A733C" w:rsidRDefault="00662812" w:rsidP="009126F8">
            <w:r w:rsidRPr="002A733C">
              <w:t>Address</w:t>
            </w:r>
          </w:p>
        </w:tc>
        <w:tc>
          <w:tcPr>
            <w:tcW w:w="5344" w:type="dxa"/>
            <w:gridSpan w:val="20"/>
            <w:tcBorders>
              <w:top w:val="single" w:sz="4" w:space="0" w:color="C0C0C0"/>
              <w:bottom w:val="single" w:sz="4" w:space="0" w:color="C0C0C0"/>
              <w:right w:val="single" w:sz="4" w:space="0" w:color="C0C0C0"/>
            </w:tcBorders>
            <w:vAlign w:val="center"/>
          </w:tcPr>
          <w:p w:rsidR="00662812" w:rsidRPr="002A733C" w:rsidRDefault="00662812" w:rsidP="009126F8"/>
        </w:tc>
      </w:tr>
      <w:tr w:rsidR="00C156DE" w:rsidRPr="002A733C">
        <w:trPr>
          <w:gridAfter w:val="1"/>
          <w:wAfter w:w="25" w:type="dxa"/>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C156DE" w:rsidRPr="002A733C" w:rsidRDefault="00C156DE" w:rsidP="009126F8">
            <w:r w:rsidRPr="002A733C">
              <w:t>From</w:t>
            </w:r>
          </w:p>
        </w:tc>
        <w:tc>
          <w:tcPr>
            <w:tcW w:w="1092" w:type="dxa"/>
            <w:gridSpan w:val="5"/>
            <w:tcBorders>
              <w:top w:val="single" w:sz="4" w:space="0" w:color="C0C0C0"/>
              <w:bottom w:val="single" w:sz="4" w:space="0" w:color="C0C0C0"/>
            </w:tcBorders>
            <w:vAlign w:val="center"/>
          </w:tcPr>
          <w:p w:rsidR="00C156DE" w:rsidRPr="002A733C" w:rsidRDefault="00C156DE" w:rsidP="009126F8"/>
        </w:tc>
        <w:tc>
          <w:tcPr>
            <w:tcW w:w="360" w:type="dxa"/>
            <w:gridSpan w:val="2"/>
            <w:tcBorders>
              <w:top w:val="single" w:sz="4" w:space="0" w:color="C0C0C0"/>
              <w:bottom w:val="single" w:sz="4" w:space="0" w:color="C0C0C0"/>
            </w:tcBorders>
            <w:vAlign w:val="center"/>
          </w:tcPr>
          <w:p w:rsidR="00C156DE" w:rsidRPr="002A733C" w:rsidRDefault="00C156DE" w:rsidP="009126F8">
            <w:r w:rsidRPr="002A733C">
              <w:t>To</w:t>
            </w:r>
          </w:p>
        </w:tc>
        <w:tc>
          <w:tcPr>
            <w:tcW w:w="671" w:type="dxa"/>
            <w:tcBorders>
              <w:top w:val="single" w:sz="4" w:space="0" w:color="C0C0C0"/>
              <w:bottom w:val="single" w:sz="4" w:space="0" w:color="C0C0C0"/>
              <w:right w:val="single" w:sz="4" w:space="0" w:color="C0C0C0"/>
            </w:tcBorders>
            <w:vAlign w:val="center"/>
          </w:tcPr>
          <w:p w:rsidR="00C156DE" w:rsidRPr="002A733C" w:rsidRDefault="00C156DE" w:rsidP="009126F8"/>
        </w:tc>
        <w:tc>
          <w:tcPr>
            <w:tcW w:w="2220" w:type="dxa"/>
            <w:gridSpan w:val="10"/>
            <w:tcBorders>
              <w:top w:val="single" w:sz="4" w:space="0" w:color="C0C0C0"/>
              <w:left w:val="single" w:sz="4" w:space="0" w:color="C0C0C0"/>
              <w:bottom w:val="single" w:sz="4" w:space="0" w:color="C0C0C0"/>
            </w:tcBorders>
            <w:vAlign w:val="center"/>
          </w:tcPr>
          <w:p w:rsidR="00C156DE" w:rsidRPr="002A733C" w:rsidRDefault="00C156DE" w:rsidP="009126F8">
            <w:r w:rsidRPr="002A733C">
              <w:t>Did you graduate?</w:t>
            </w:r>
          </w:p>
        </w:tc>
        <w:tc>
          <w:tcPr>
            <w:tcW w:w="810" w:type="dxa"/>
            <w:gridSpan w:val="3"/>
            <w:tcBorders>
              <w:top w:val="single" w:sz="4" w:space="0" w:color="C0C0C0"/>
              <w:bottom w:val="single" w:sz="4" w:space="0" w:color="C0C0C0"/>
            </w:tcBorders>
            <w:vAlign w:val="center"/>
          </w:tcPr>
          <w:p w:rsidR="00C156DE" w:rsidRPr="002A733C" w:rsidRDefault="00C156D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799" w:type="dxa"/>
            <w:gridSpan w:val="3"/>
            <w:tcBorders>
              <w:top w:val="single" w:sz="4" w:space="0" w:color="C0C0C0"/>
              <w:bottom w:val="single" w:sz="4" w:space="0" w:color="C0C0C0"/>
              <w:right w:val="single" w:sz="4" w:space="0" w:color="C0C0C0"/>
            </w:tcBorders>
            <w:vAlign w:val="center"/>
          </w:tcPr>
          <w:p w:rsidR="00C156DE" w:rsidRPr="002A733C" w:rsidRDefault="00C156DE"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1085" w:type="dxa"/>
            <w:gridSpan w:val="5"/>
            <w:tcBorders>
              <w:top w:val="single" w:sz="4" w:space="0" w:color="C0C0C0"/>
              <w:left w:val="single" w:sz="4" w:space="0" w:color="C0C0C0"/>
              <w:bottom w:val="single" w:sz="4" w:space="0" w:color="C0C0C0"/>
            </w:tcBorders>
            <w:vAlign w:val="center"/>
          </w:tcPr>
          <w:p w:rsidR="00C156DE" w:rsidRPr="002A733C" w:rsidRDefault="00C156DE" w:rsidP="009126F8">
            <w:r w:rsidRPr="002A733C">
              <w:t>Degree</w:t>
            </w:r>
          </w:p>
        </w:tc>
        <w:tc>
          <w:tcPr>
            <w:tcW w:w="2607" w:type="dxa"/>
            <w:gridSpan w:val="6"/>
            <w:tcBorders>
              <w:top w:val="single" w:sz="4" w:space="0" w:color="C0C0C0"/>
              <w:bottom w:val="single" w:sz="4" w:space="0" w:color="C0C0C0"/>
              <w:right w:val="single" w:sz="4" w:space="0" w:color="C0C0C0"/>
            </w:tcBorders>
            <w:vAlign w:val="center"/>
          </w:tcPr>
          <w:p w:rsidR="00C156DE" w:rsidRPr="002A733C" w:rsidRDefault="00C156DE" w:rsidP="009126F8"/>
        </w:tc>
      </w:tr>
      <w:tr w:rsidR="00662812" w:rsidRPr="002A733C">
        <w:trPr>
          <w:trHeight w:hRule="exact" w:val="403"/>
          <w:jc w:val="center"/>
        </w:trPr>
        <w:tc>
          <w:tcPr>
            <w:tcW w:w="2131" w:type="dxa"/>
            <w:gridSpan w:val="8"/>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9126F8">
            <w:r>
              <w:t>Trade / Professional School</w:t>
            </w:r>
          </w:p>
        </w:tc>
        <w:tc>
          <w:tcPr>
            <w:tcW w:w="2131" w:type="dxa"/>
            <w:gridSpan w:val="7"/>
            <w:tcBorders>
              <w:top w:val="single" w:sz="4" w:space="0" w:color="C0C0C0"/>
              <w:left w:val="single" w:sz="4" w:space="0" w:color="C0C0C0"/>
              <w:bottom w:val="single" w:sz="4" w:space="0" w:color="C0C0C0"/>
              <w:right w:val="single" w:sz="4" w:space="0" w:color="C0C0C0"/>
            </w:tcBorders>
            <w:vAlign w:val="center"/>
          </w:tcPr>
          <w:p w:rsidR="00662812" w:rsidRPr="002A733C" w:rsidRDefault="00662812" w:rsidP="009126F8"/>
        </w:tc>
        <w:tc>
          <w:tcPr>
            <w:tcW w:w="810" w:type="dxa"/>
            <w:gridSpan w:val="3"/>
            <w:tcBorders>
              <w:top w:val="single" w:sz="4" w:space="0" w:color="C0C0C0"/>
              <w:left w:val="single" w:sz="4" w:space="0" w:color="C0C0C0"/>
              <w:bottom w:val="single" w:sz="4" w:space="0" w:color="C0C0C0"/>
            </w:tcBorders>
            <w:vAlign w:val="center"/>
          </w:tcPr>
          <w:p w:rsidR="00662812" w:rsidRPr="002A733C" w:rsidRDefault="00662812" w:rsidP="009126F8">
            <w:r w:rsidRPr="002A733C">
              <w:t>Address</w:t>
            </w:r>
          </w:p>
        </w:tc>
        <w:tc>
          <w:tcPr>
            <w:tcW w:w="5344" w:type="dxa"/>
            <w:gridSpan w:val="20"/>
            <w:tcBorders>
              <w:top w:val="single" w:sz="4" w:space="0" w:color="C0C0C0"/>
              <w:bottom w:val="single" w:sz="4" w:space="0" w:color="C0C0C0"/>
              <w:right w:val="single" w:sz="4" w:space="0" w:color="C0C0C0"/>
            </w:tcBorders>
            <w:vAlign w:val="center"/>
          </w:tcPr>
          <w:p w:rsidR="00662812" w:rsidRPr="002A733C" w:rsidRDefault="00662812" w:rsidP="009126F8"/>
        </w:tc>
      </w:tr>
      <w:tr w:rsidR="00C156DE" w:rsidRPr="002A733C">
        <w:trPr>
          <w:gridAfter w:val="1"/>
          <w:wAfter w:w="25" w:type="dxa"/>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C156DE" w:rsidRPr="002A733C" w:rsidRDefault="00C156DE" w:rsidP="009126F8">
            <w:r w:rsidRPr="002A733C">
              <w:t>From</w:t>
            </w:r>
          </w:p>
        </w:tc>
        <w:tc>
          <w:tcPr>
            <w:tcW w:w="1092" w:type="dxa"/>
            <w:gridSpan w:val="5"/>
            <w:tcBorders>
              <w:top w:val="single" w:sz="4" w:space="0" w:color="C0C0C0"/>
              <w:bottom w:val="single" w:sz="4" w:space="0" w:color="C0C0C0"/>
            </w:tcBorders>
            <w:vAlign w:val="center"/>
          </w:tcPr>
          <w:p w:rsidR="00C156DE" w:rsidRPr="002A733C" w:rsidRDefault="00C156DE" w:rsidP="009126F8"/>
        </w:tc>
        <w:tc>
          <w:tcPr>
            <w:tcW w:w="360" w:type="dxa"/>
            <w:gridSpan w:val="2"/>
            <w:tcBorders>
              <w:top w:val="single" w:sz="4" w:space="0" w:color="C0C0C0"/>
              <w:bottom w:val="single" w:sz="4" w:space="0" w:color="C0C0C0"/>
            </w:tcBorders>
            <w:vAlign w:val="center"/>
          </w:tcPr>
          <w:p w:rsidR="00C156DE" w:rsidRPr="002A733C" w:rsidRDefault="00C156DE" w:rsidP="009126F8">
            <w:r w:rsidRPr="002A733C">
              <w:t>To</w:t>
            </w:r>
          </w:p>
        </w:tc>
        <w:tc>
          <w:tcPr>
            <w:tcW w:w="671" w:type="dxa"/>
            <w:tcBorders>
              <w:top w:val="single" w:sz="4" w:space="0" w:color="C0C0C0"/>
              <w:bottom w:val="single" w:sz="4" w:space="0" w:color="C0C0C0"/>
              <w:right w:val="single" w:sz="4" w:space="0" w:color="C0C0C0"/>
            </w:tcBorders>
            <w:vAlign w:val="center"/>
          </w:tcPr>
          <w:p w:rsidR="00C156DE" w:rsidRPr="002A733C" w:rsidRDefault="00C156DE" w:rsidP="009126F8"/>
        </w:tc>
        <w:tc>
          <w:tcPr>
            <w:tcW w:w="2220" w:type="dxa"/>
            <w:gridSpan w:val="10"/>
            <w:tcBorders>
              <w:top w:val="single" w:sz="4" w:space="0" w:color="C0C0C0"/>
              <w:left w:val="single" w:sz="4" w:space="0" w:color="C0C0C0"/>
              <w:bottom w:val="single" w:sz="4" w:space="0" w:color="C0C0C0"/>
            </w:tcBorders>
            <w:vAlign w:val="center"/>
          </w:tcPr>
          <w:p w:rsidR="00C156DE" w:rsidRPr="002A733C" w:rsidRDefault="00C156DE" w:rsidP="009126F8">
            <w:r w:rsidRPr="002A733C">
              <w:t>Did you graduate?</w:t>
            </w:r>
          </w:p>
        </w:tc>
        <w:tc>
          <w:tcPr>
            <w:tcW w:w="810" w:type="dxa"/>
            <w:gridSpan w:val="3"/>
            <w:tcBorders>
              <w:top w:val="single" w:sz="4" w:space="0" w:color="C0C0C0"/>
              <w:bottom w:val="single" w:sz="4" w:space="0" w:color="C0C0C0"/>
            </w:tcBorders>
            <w:vAlign w:val="center"/>
          </w:tcPr>
          <w:p w:rsidR="00C156DE" w:rsidRPr="002A733C" w:rsidRDefault="00C156DE" w:rsidP="00CA28E6">
            <w:r w:rsidRPr="002A733C">
              <w:t>YES</w:t>
            </w:r>
            <w:bookmarkStart w:id="1" w:name="Check3"/>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bookmarkEnd w:id="1"/>
          </w:p>
        </w:tc>
        <w:tc>
          <w:tcPr>
            <w:tcW w:w="799" w:type="dxa"/>
            <w:gridSpan w:val="3"/>
            <w:tcBorders>
              <w:top w:val="single" w:sz="4" w:space="0" w:color="C0C0C0"/>
              <w:bottom w:val="single" w:sz="4" w:space="0" w:color="C0C0C0"/>
              <w:right w:val="single" w:sz="4" w:space="0" w:color="C0C0C0"/>
            </w:tcBorders>
            <w:vAlign w:val="center"/>
          </w:tcPr>
          <w:p w:rsidR="00C156DE" w:rsidRPr="002A733C" w:rsidRDefault="00C156DE"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1085" w:type="dxa"/>
            <w:gridSpan w:val="5"/>
            <w:tcBorders>
              <w:top w:val="single" w:sz="4" w:space="0" w:color="C0C0C0"/>
              <w:left w:val="single" w:sz="4" w:space="0" w:color="C0C0C0"/>
              <w:bottom w:val="single" w:sz="4" w:space="0" w:color="C0C0C0"/>
            </w:tcBorders>
            <w:vAlign w:val="center"/>
          </w:tcPr>
          <w:p w:rsidR="00C156DE" w:rsidRPr="002A733C" w:rsidRDefault="00C156DE" w:rsidP="009126F8">
            <w:r w:rsidRPr="002A733C">
              <w:t>Degree</w:t>
            </w:r>
          </w:p>
        </w:tc>
        <w:tc>
          <w:tcPr>
            <w:tcW w:w="2607" w:type="dxa"/>
            <w:gridSpan w:val="6"/>
            <w:tcBorders>
              <w:top w:val="single" w:sz="4" w:space="0" w:color="C0C0C0"/>
              <w:bottom w:val="single" w:sz="4" w:space="0" w:color="C0C0C0"/>
              <w:right w:val="single" w:sz="4" w:space="0" w:color="C0C0C0"/>
            </w:tcBorders>
            <w:vAlign w:val="center"/>
          </w:tcPr>
          <w:p w:rsidR="00C156DE" w:rsidRPr="002A733C" w:rsidRDefault="00C156DE" w:rsidP="009126F8"/>
        </w:tc>
      </w:tr>
      <w:tr w:rsidR="004E03B4" w:rsidRPr="002A733C">
        <w:trPr>
          <w:trHeight w:hRule="exact" w:val="403"/>
          <w:jc w:val="center"/>
        </w:trPr>
        <w:tc>
          <w:tcPr>
            <w:tcW w:w="2131" w:type="dxa"/>
            <w:gridSpan w:val="8"/>
            <w:tcBorders>
              <w:top w:val="single" w:sz="4" w:space="0" w:color="C0C0C0"/>
              <w:left w:val="single" w:sz="4" w:space="0" w:color="C0C0C0"/>
              <w:bottom w:val="single" w:sz="4" w:space="0" w:color="C0C0C0"/>
              <w:right w:val="single" w:sz="4" w:space="0" w:color="C0C0C0"/>
            </w:tcBorders>
            <w:vAlign w:val="center"/>
          </w:tcPr>
          <w:p w:rsidR="004E03B4" w:rsidRPr="002A733C" w:rsidRDefault="004E03B4" w:rsidP="003670D9">
            <w:r>
              <w:t>Other School</w:t>
            </w:r>
          </w:p>
        </w:tc>
        <w:tc>
          <w:tcPr>
            <w:tcW w:w="2131" w:type="dxa"/>
            <w:gridSpan w:val="7"/>
            <w:tcBorders>
              <w:top w:val="single" w:sz="4" w:space="0" w:color="C0C0C0"/>
              <w:left w:val="single" w:sz="4" w:space="0" w:color="C0C0C0"/>
              <w:bottom w:val="single" w:sz="4" w:space="0" w:color="C0C0C0"/>
              <w:right w:val="single" w:sz="4" w:space="0" w:color="C0C0C0"/>
            </w:tcBorders>
            <w:vAlign w:val="center"/>
          </w:tcPr>
          <w:p w:rsidR="004E03B4" w:rsidRPr="002A733C" w:rsidRDefault="004E03B4" w:rsidP="003670D9"/>
        </w:tc>
        <w:tc>
          <w:tcPr>
            <w:tcW w:w="810" w:type="dxa"/>
            <w:gridSpan w:val="3"/>
            <w:tcBorders>
              <w:top w:val="single" w:sz="4" w:space="0" w:color="C0C0C0"/>
              <w:left w:val="single" w:sz="4" w:space="0" w:color="C0C0C0"/>
              <w:bottom w:val="single" w:sz="4" w:space="0" w:color="C0C0C0"/>
            </w:tcBorders>
            <w:vAlign w:val="center"/>
          </w:tcPr>
          <w:p w:rsidR="004E03B4" w:rsidRPr="002A733C" w:rsidRDefault="004E03B4" w:rsidP="003670D9">
            <w:r w:rsidRPr="002A733C">
              <w:t>Address</w:t>
            </w:r>
          </w:p>
        </w:tc>
        <w:tc>
          <w:tcPr>
            <w:tcW w:w="5344" w:type="dxa"/>
            <w:gridSpan w:val="20"/>
            <w:tcBorders>
              <w:top w:val="single" w:sz="4" w:space="0" w:color="C0C0C0"/>
              <w:bottom w:val="single" w:sz="4" w:space="0" w:color="C0C0C0"/>
              <w:right w:val="single" w:sz="4" w:space="0" w:color="C0C0C0"/>
            </w:tcBorders>
            <w:vAlign w:val="center"/>
          </w:tcPr>
          <w:p w:rsidR="004E03B4" w:rsidRPr="002A733C" w:rsidRDefault="004E03B4" w:rsidP="003670D9"/>
        </w:tc>
      </w:tr>
      <w:tr w:rsidR="004E03B4" w:rsidRPr="002A733C">
        <w:trPr>
          <w:gridAfter w:val="1"/>
          <w:wAfter w:w="25" w:type="dxa"/>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4E03B4" w:rsidRPr="002A733C" w:rsidRDefault="004E03B4" w:rsidP="003670D9">
            <w:r w:rsidRPr="002A733C">
              <w:t>From</w:t>
            </w:r>
          </w:p>
        </w:tc>
        <w:tc>
          <w:tcPr>
            <w:tcW w:w="1092" w:type="dxa"/>
            <w:gridSpan w:val="5"/>
            <w:tcBorders>
              <w:top w:val="single" w:sz="4" w:space="0" w:color="C0C0C0"/>
              <w:bottom w:val="single" w:sz="4" w:space="0" w:color="C0C0C0"/>
            </w:tcBorders>
            <w:vAlign w:val="center"/>
          </w:tcPr>
          <w:p w:rsidR="004E03B4" w:rsidRPr="002A733C" w:rsidRDefault="004E03B4" w:rsidP="003670D9"/>
        </w:tc>
        <w:tc>
          <w:tcPr>
            <w:tcW w:w="360" w:type="dxa"/>
            <w:gridSpan w:val="2"/>
            <w:tcBorders>
              <w:top w:val="single" w:sz="4" w:space="0" w:color="C0C0C0"/>
              <w:bottom w:val="single" w:sz="4" w:space="0" w:color="C0C0C0"/>
            </w:tcBorders>
            <w:vAlign w:val="center"/>
          </w:tcPr>
          <w:p w:rsidR="004E03B4" w:rsidRPr="002A733C" w:rsidRDefault="004E03B4" w:rsidP="003670D9">
            <w:r w:rsidRPr="002A733C">
              <w:t>To</w:t>
            </w:r>
          </w:p>
        </w:tc>
        <w:tc>
          <w:tcPr>
            <w:tcW w:w="671" w:type="dxa"/>
            <w:tcBorders>
              <w:top w:val="single" w:sz="4" w:space="0" w:color="C0C0C0"/>
              <w:bottom w:val="single" w:sz="4" w:space="0" w:color="C0C0C0"/>
              <w:right w:val="single" w:sz="4" w:space="0" w:color="C0C0C0"/>
            </w:tcBorders>
            <w:vAlign w:val="center"/>
          </w:tcPr>
          <w:p w:rsidR="004E03B4" w:rsidRPr="002A733C" w:rsidRDefault="004E03B4" w:rsidP="003670D9"/>
        </w:tc>
        <w:tc>
          <w:tcPr>
            <w:tcW w:w="2220" w:type="dxa"/>
            <w:gridSpan w:val="10"/>
            <w:tcBorders>
              <w:top w:val="single" w:sz="4" w:space="0" w:color="C0C0C0"/>
              <w:left w:val="single" w:sz="4" w:space="0" w:color="C0C0C0"/>
              <w:bottom w:val="single" w:sz="4" w:space="0" w:color="C0C0C0"/>
            </w:tcBorders>
            <w:vAlign w:val="center"/>
          </w:tcPr>
          <w:p w:rsidR="004E03B4" w:rsidRPr="002A733C" w:rsidRDefault="004E03B4" w:rsidP="003670D9">
            <w:r w:rsidRPr="002A733C">
              <w:t>Did you graduate?</w:t>
            </w:r>
          </w:p>
        </w:tc>
        <w:tc>
          <w:tcPr>
            <w:tcW w:w="810" w:type="dxa"/>
            <w:gridSpan w:val="3"/>
            <w:tcBorders>
              <w:top w:val="single" w:sz="4" w:space="0" w:color="C0C0C0"/>
              <w:bottom w:val="single" w:sz="4" w:space="0" w:color="C0C0C0"/>
            </w:tcBorders>
            <w:vAlign w:val="center"/>
          </w:tcPr>
          <w:p w:rsidR="004E03B4" w:rsidRPr="002A733C" w:rsidRDefault="004E03B4" w:rsidP="003670D9">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799" w:type="dxa"/>
            <w:gridSpan w:val="3"/>
            <w:tcBorders>
              <w:top w:val="single" w:sz="4" w:space="0" w:color="C0C0C0"/>
              <w:bottom w:val="single" w:sz="4" w:space="0" w:color="C0C0C0"/>
              <w:right w:val="single" w:sz="4" w:space="0" w:color="C0C0C0"/>
            </w:tcBorders>
            <w:vAlign w:val="center"/>
          </w:tcPr>
          <w:p w:rsidR="004E03B4" w:rsidRPr="002A733C" w:rsidRDefault="004E03B4" w:rsidP="003670D9">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1085" w:type="dxa"/>
            <w:gridSpan w:val="5"/>
            <w:tcBorders>
              <w:top w:val="single" w:sz="4" w:space="0" w:color="C0C0C0"/>
              <w:left w:val="single" w:sz="4" w:space="0" w:color="C0C0C0"/>
              <w:bottom w:val="single" w:sz="4" w:space="0" w:color="C0C0C0"/>
            </w:tcBorders>
            <w:vAlign w:val="center"/>
          </w:tcPr>
          <w:p w:rsidR="004E03B4" w:rsidRPr="002A733C" w:rsidRDefault="004E03B4" w:rsidP="003670D9">
            <w:r w:rsidRPr="002A733C">
              <w:t>Degree</w:t>
            </w:r>
          </w:p>
        </w:tc>
        <w:tc>
          <w:tcPr>
            <w:tcW w:w="2607" w:type="dxa"/>
            <w:gridSpan w:val="6"/>
            <w:tcBorders>
              <w:top w:val="single" w:sz="4" w:space="0" w:color="C0C0C0"/>
              <w:bottom w:val="single" w:sz="4" w:space="0" w:color="C0C0C0"/>
              <w:right w:val="single" w:sz="4" w:space="0" w:color="C0C0C0"/>
            </w:tcBorders>
            <w:vAlign w:val="center"/>
          </w:tcPr>
          <w:p w:rsidR="004E03B4" w:rsidRPr="002A733C" w:rsidRDefault="004E03B4" w:rsidP="003670D9"/>
        </w:tc>
      </w:tr>
      <w:tr w:rsidR="00C156DE" w:rsidRPr="002A733C">
        <w:trPr>
          <w:trHeight w:hRule="exact" w:val="331"/>
          <w:jc w:val="center"/>
        </w:trPr>
        <w:tc>
          <w:tcPr>
            <w:tcW w:w="10416" w:type="dxa"/>
            <w:gridSpan w:val="38"/>
            <w:tcBorders>
              <w:top w:val="single" w:sz="4" w:space="0" w:color="C0C0C0"/>
              <w:bottom w:val="single" w:sz="4" w:space="0" w:color="C0C0C0"/>
            </w:tcBorders>
            <w:vAlign w:val="center"/>
          </w:tcPr>
          <w:p w:rsidR="00C156DE" w:rsidRPr="002A733C" w:rsidRDefault="00C156DE" w:rsidP="00195009"/>
        </w:tc>
      </w:tr>
      <w:tr w:rsidR="00C156D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416" w:type="dxa"/>
            <w:gridSpan w:val="38"/>
            <w:shd w:val="clear" w:color="auto" w:fill="E6E6E6"/>
            <w:vAlign w:val="center"/>
          </w:tcPr>
          <w:p w:rsidR="00C156DE" w:rsidRPr="00F264EB" w:rsidRDefault="00C156DE" w:rsidP="003670D9">
            <w:pPr>
              <w:pStyle w:val="Heading2"/>
            </w:pPr>
            <w:r>
              <w:t>professional certifications and organizations</w:t>
            </w:r>
          </w:p>
        </w:tc>
      </w:tr>
      <w:tr w:rsidR="00C156D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416" w:type="dxa"/>
            <w:gridSpan w:val="38"/>
            <w:tcBorders>
              <w:top w:val="single" w:sz="4" w:space="0" w:color="C0C0C0"/>
            </w:tcBorders>
            <w:vAlign w:val="center"/>
          </w:tcPr>
          <w:p w:rsidR="00C156DE" w:rsidRPr="002A733C" w:rsidRDefault="00C156DE" w:rsidP="003670D9"/>
        </w:tc>
      </w:tr>
      <w:tr w:rsidR="00C156D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416" w:type="dxa"/>
            <w:gridSpan w:val="38"/>
            <w:tcBorders>
              <w:top w:val="single" w:sz="4" w:space="0" w:color="C0C0C0"/>
            </w:tcBorders>
            <w:vAlign w:val="center"/>
          </w:tcPr>
          <w:p w:rsidR="00C156DE" w:rsidRPr="002A733C" w:rsidRDefault="00C156DE" w:rsidP="003670D9"/>
        </w:tc>
      </w:tr>
      <w:tr w:rsidR="00C156D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416" w:type="dxa"/>
            <w:gridSpan w:val="38"/>
            <w:tcBorders>
              <w:top w:val="single" w:sz="4" w:space="0" w:color="C0C0C0"/>
            </w:tcBorders>
            <w:vAlign w:val="center"/>
          </w:tcPr>
          <w:p w:rsidR="00C156DE" w:rsidRPr="002A733C" w:rsidRDefault="00C156DE" w:rsidP="003670D9"/>
        </w:tc>
      </w:tr>
      <w:tr w:rsidR="00C156D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416" w:type="dxa"/>
            <w:gridSpan w:val="38"/>
            <w:tcBorders>
              <w:top w:val="single" w:sz="4" w:space="0" w:color="C0C0C0"/>
            </w:tcBorders>
            <w:vAlign w:val="center"/>
          </w:tcPr>
          <w:p w:rsidR="00C156DE" w:rsidRPr="002A733C" w:rsidRDefault="00C156DE" w:rsidP="003670D9"/>
        </w:tc>
      </w:tr>
      <w:tr w:rsidR="00C156D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416" w:type="dxa"/>
            <w:gridSpan w:val="38"/>
            <w:tcBorders>
              <w:top w:val="single" w:sz="4" w:space="0" w:color="C0C0C0"/>
            </w:tcBorders>
            <w:vAlign w:val="center"/>
          </w:tcPr>
          <w:p w:rsidR="00C156DE" w:rsidRPr="002A733C" w:rsidRDefault="00C156DE" w:rsidP="003670D9"/>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284"/>
        <w:gridCol w:w="360"/>
        <w:gridCol w:w="628"/>
        <w:gridCol w:w="1444"/>
        <w:gridCol w:w="360"/>
        <w:gridCol w:w="900"/>
        <w:gridCol w:w="810"/>
        <w:gridCol w:w="178"/>
        <w:gridCol w:w="542"/>
        <w:gridCol w:w="52"/>
        <w:gridCol w:w="677"/>
        <w:gridCol w:w="429"/>
        <w:gridCol w:w="12"/>
        <w:gridCol w:w="1980"/>
      </w:tblGrid>
      <w:tr w:rsidR="000D2539" w:rsidRPr="002A733C">
        <w:trPr>
          <w:trHeight w:val="288"/>
          <w:jc w:val="center"/>
        </w:trPr>
        <w:tc>
          <w:tcPr>
            <w:tcW w:w="10080" w:type="dxa"/>
            <w:gridSpan w:val="18"/>
            <w:shd w:val="clear" w:color="auto" w:fill="E6E6E6"/>
            <w:vAlign w:val="center"/>
          </w:tcPr>
          <w:p w:rsidR="000D2539" w:rsidRPr="002A733C" w:rsidRDefault="000D2539" w:rsidP="00F264EB">
            <w:pPr>
              <w:pStyle w:val="Heading2"/>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822423" w:rsidP="0019779B">
            <w:r>
              <w:t>Employer</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19779B" w:rsidP="0019779B">
            <w:r w:rsidRPr="002A733C">
              <w:t xml:space="preserve">(    </w:t>
            </w:r>
            <w:r>
              <w:t xml:space="preserve">  </w:t>
            </w:r>
            <w:r w:rsidRPr="002A733C">
              <w:t xml:space="preserve">     )</w:t>
            </w:r>
          </w:p>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4"/>
            <w:vAlign w:val="center"/>
          </w:tcPr>
          <w:p w:rsidR="000D2539" w:rsidRPr="002A733C" w:rsidRDefault="000D2539" w:rsidP="0019779B">
            <w:r w:rsidRPr="002A733C">
              <w:t>Responsibilities</w:t>
            </w:r>
          </w:p>
        </w:tc>
        <w:tc>
          <w:tcPr>
            <w:tcW w:w="8656" w:type="dxa"/>
            <w:gridSpan w:val="14"/>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3"/>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Pr="0019779B">
              <w:rPr>
                <w:rStyle w:val="CheckBoxChar"/>
              </w:rPr>
            </w:r>
            <w:r w:rsidRPr="0019779B">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Pr="0019779B">
              <w:rPr>
                <w:rStyle w:val="CheckBoxChar"/>
              </w:rPr>
            </w:r>
            <w:r w:rsidRPr="0019779B">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5C5D7E" w:rsidP="0019779B">
            <w:r>
              <w:t>Employer</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4"/>
            <w:vAlign w:val="center"/>
          </w:tcPr>
          <w:p w:rsidR="000D2539" w:rsidRPr="002A733C" w:rsidRDefault="000D2539" w:rsidP="0019779B">
            <w:r w:rsidRPr="002A733C">
              <w:t>Responsibilities</w:t>
            </w:r>
          </w:p>
        </w:tc>
        <w:tc>
          <w:tcPr>
            <w:tcW w:w="8656" w:type="dxa"/>
            <w:gridSpan w:val="14"/>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3"/>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Pr="0019779B">
              <w:rPr>
                <w:rStyle w:val="CheckBoxChar"/>
              </w:rPr>
            </w:r>
            <w:r w:rsidRPr="0019779B">
              <w:rPr>
                <w:rStyle w:val="CheckBoxChar"/>
              </w:rPr>
              <w:fldChar w:fldCharType="end"/>
            </w:r>
          </w:p>
        </w:tc>
        <w:tc>
          <w:tcPr>
            <w:tcW w:w="810" w:type="dxa"/>
            <w:vAlign w:val="center"/>
          </w:tcPr>
          <w:p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Pr="0019779B">
              <w:rPr>
                <w:rStyle w:val="CheckBoxChar"/>
              </w:rPr>
            </w:r>
            <w:r w:rsidRPr="0019779B">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822423" w:rsidP="0019779B">
            <w:r>
              <w:t>Employer</w:t>
            </w:r>
          </w:p>
        </w:tc>
        <w:tc>
          <w:tcPr>
            <w:tcW w:w="4412"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4"/>
            <w:vAlign w:val="center"/>
          </w:tcPr>
          <w:p w:rsidR="000D2539" w:rsidRPr="002A733C" w:rsidRDefault="000D2539" w:rsidP="0019779B">
            <w:r w:rsidRPr="002A733C">
              <w:t>Responsibilities</w:t>
            </w:r>
          </w:p>
        </w:tc>
        <w:tc>
          <w:tcPr>
            <w:tcW w:w="8656" w:type="dxa"/>
            <w:gridSpan w:val="14"/>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3"/>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AB4D1C" w:rsidRPr="002A733C">
        <w:trPr>
          <w:trHeight w:val="403"/>
          <w:jc w:val="center"/>
        </w:trPr>
        <w:tc>
          <w:tcPr>
            <w:tcW w:w="4500" w:type="dxa"/>
            <w:gridSpan w:val="9"/>
            <w:tcBorders>
              <w:bottom w:val="single" w:sz="4" w:space="0" w:color="C0C0C0"/>
            </w:tcBorders>
            <w:vAlign w:val="center"/>
          </w:tcPr>
          <w:p w:rsidR="00AB4D1C" w:rsidRPr="002A733C" w:rsidRDefault="00AB4D1C" w:rsidP="003670D9">
            <w:r w:rsidRPr="002A733C">
              <w:t>May we contact your previous supervisor for a reference?</w:t>
            </w:r>
          </w:p>
        </w:tc>
        <w:tc>
          <w:tcPr>
            <w:tcW w:w="900" w:type="dxa"/>
            <w:tcBorders>
              <w:bottom w:val="single" w:sz="4" w:space="0" w:color="C0C0C0"/>
            </w:tcBorders>
            <w:vAlign w:val="center"/>
          </w:tcPr>
          <w:p w:rsidR="00AB4D1C" w:rsidRPr="002A733C" w:rsidRDefault="00AB4D1C" w:rsidP="003670D9">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Pr="0019779B">
              <w:rPr>
                <w:rStyle w:val="CheckBoxChar"/>
              </w:rPr>
            </w:r>
            <w:r w:rsidRPr="0019779B">
              <w:rPr>
                <w:rStyle w:val="CheckBoxChar"/>
              </w:rPr>
              <w:fldChar w:fldCharType="end"/>
            </w:r>
          </w:p>
        </w:tc>
        <w:tc>
          <w:tcPr>
            <w:tcW w:w="810" w:type="dxa"/>
            <w:tcBorders>
              <w:bottom w:val="single" w:sz="4" w:space="0" w:color="C0C0C0"/>
            </w:tcBorders>
            <w:vAlign w:val="center"/>
          </w:tcPr>
          <w:p w:rsidR="00AB4D1C" w:rsidRPr="002A733C" w:rsidRDefault="00AB4D1C" w:rsidP="003670D9">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Pr="0019779B">
              <w:rPr>
                <w:rStyle w:val="CheckBoxChar"/>
              </w:rPr>
            </w:r>
            <w:r w:rsidRPr="0019779B">
              <w:rPr>
                <w:rStyle w:val="CheckBoxChar"/>
              </w:rPr>
              <w:fldChar w:fldCharType="end"/>
            </w:r>
          </w:p>
        </w:tc>
        <w:tc>
          <w:tcPr>
            <w:tcW w:w="3870" w:type="dxa"/>
            <w:gridSpan w:val="7"/>
            <w:tcBorders>
              <w:bottom w:val="single" w:sz="4" w:space="0" w:color="C0C0C0"/>
            </w:tcBorders>
            <w:vAlign w:val="center"/>
          </w:tcPr>
          <w:p w:rsidR="00AB4D1C" w:rsidRPr="002A733C" w:rsidRDefault="00AB4D1C" w:rsidP="003670D9"/>
        </w:tc>
      </w:tr>
      <w:tr w:rsidR="00E8685B" w:rsidRPr="002A733C">
        <w:trPr>
          <w:trHeight w:val="403"/>
          <w:jc w:val="center"/>
        </w:trPr>
        <w:tc>
          <w:tcPr>
            <w:tcW w:w="1001" w:type="dxa"/>
            <w:gridSpan w:val="3"/>
            <w:vAlign w:val="center"/>
          </w:tcPr>
          <w:p w:rsidR="00E8685B" w:rsidRPr="002A733C" w:rsidRDefault="00E8685B" w:rsidP="003670D9">
            <w:r>
              <w:t>Employer</w:t>
            </w:r>
          </w:p>
        </w:tc>
        <w:tc>
          <w:tcPr>
            <w:tcW w:w="4399" w:type="dxa"/>
            <w:gridSpan w:val="7"/>
            <w:tcBorders>
              <w:right w:val="single" w:sz="4" w:space="0" w:color="C0C0C0"/>
            </w:tcBorders>
            <w:vAlign w:val="center"/>
          </w:tcPr>
          <w:p w:rsidR="00E8685B" w:rsidRPr="002A733C" w:rsidRDefault="00E8685B" w:rsidP="003670D9"/>
        </w:tc>
        <w:tc>
          <w:tcPr>
            <w:tcW w:w="810" w:type="dxa"/>
            <w:tcBorders>
              <w:left w:val="single" w:sz="4" w:space="0" w:color="C0C0C0"/>
            </w:tcBorders>
            <w:vAlign w:val="center"/>
          </w:tcPr>
          <w:p w:rsidR="00E8685B" w:rsidRPr="002A733C" w:rsidRDefault="00E8685B" w:rsidP="003670D9">
            <w:r w:rsidRPr="002A733C">
              <w:t>Phone</w:t>
            </w:r>
          </w:p>
        </w:tc>
        <w:tc>
          <w:tcPr>
            <w:tcW w:w="3870" w:type="dxa"/>
            <w:gridSpan w:val="7"/>
            <w:vAlign w:val="center"/>
          </w:tcPr>
          <w:p w:rsidR="00E8685B" w:rsidRPr="002A733C" w:rsidRDefault="00E8685B" w:rsidP="003670D9">
            <w:r w:rsidRPr="002A733C">
              <w:t xml:space="preserve">(    </w:t>
            </w:r>
            <w:r>
              <w:t xml:space="preserve">  </w:t>
            </w:r>
            <w:r w:rsidRPr="002A733C">
              <w:t xml:space="preserve">     )</w:t>
            </w:r>
          </w:p>
        </w:tc>
      </w:tr>
      <w:tr w:rsidR="00E8685B" w:rsidRPr="002A733C">
        <w:trPr>
          <w:trHeight w:val="403"/>
          <w:jc w:val="center"/>
        </w:trPr>
        <w:tc>
          <w:tcPr>
            <w:tcW w:w="988" w:type="dxa"/>
            <w:gridSpan w:val="2"/>
            <w:vAlign w:val="center"/>
          </w:tcPr>
          <w:p w:rsidR="00E8685B" w:rsidRPr="002A733C" w:rsidRDefault="00E8685B" w:rsidP="003670D9">
            <w:r>
              <w:t>Address</w:t>
            </w:r>
          </w:p>
        </w:tc>
        <w:tc>
          <w:tcPr>
            <w:tcW w:w="4412" w:type="dxa"/>
            <w:gridSpan w:val="8"/>
            <w:tcBorders>
              <w:right w:val="single" w:sz="4" w:space="0" w:color="C0C0C0"/>
            </w:tcBorders>
            <w:vAlign w:val="center"/>
          </w:tcPr>
          <w:p w:rsidR="00E8685B" w:rsidRPr="002A733C" w:rsidRDefault="00E8685B" w:rsidP="003670D9"/>
        </w:tc>
        <w:tc>
          <w:tcPr>
            <w:tcW w:w="988" w:type="dxa"/>
            <w:gridSpan w:val="2"/>
            <w:tcBorders>
              <w:left w:val="single" w:sz="4" w:space="0" w:color="C0C0C0"/>
            </w:tcBorders>
            <w:vAlign w:val="center"/>
          </w:tcPr>
          <w:p w:rsidR="00E8685B" w:rsidRPr="002A733C" w:rsidRDefault="00E8685B" w:rsidP="003670D9">
            <w:r w:rsidRPr="002A733C">
              <w:t>Supervisor</w:t>
            </w:r>
          </w:p>
        </w:tc>
        <w:tc>
          <w:tcPr>
            <w:tcW w:w="3692" w:type="dxa"/>
            <w:gridSpan w:val="6"/>
            <w:vAlign w:val="center"/>
          </w:tcPr>
          <w:p w:rsidR="00E8685B" w:rsidRPr="002A733C" w:rsidRDefault="00E8685B" w:rsidP="003670D9"/>
        </w:tc>
      </w:tr>
      <w:tr w:rsidR="00E8685B" w:rsidRPr="002A733C">
        <w:trPr>
          <w:trHeight w:val="403"/>
          <w:jc w:val="center"/>
        </w:trPr>
        <w:tc>
          <w:tcPr>
            <w:tcW w:w="988" w:type="dxa"/>
            <w:gridSpan w:val="2"/>
            <w:vAlign w:val="center"/>
          </w:tcPr>
          <w:p w:rsidR="00E8685B" w:rsidRPr="002A733C" w:rsidRDefault="00E8685B" w:rsidP="003670D9">
            <w:r>
              <w:t>Job Title</w:t>
            </w:r>
          </w:p>
        </w:tc>
        <w:tc>
          <w:tcPr>
            <w:tcW w:w="3152" w:type="dxa"/>
            <w:gridSpan w:val="6"/>
            <w:tcBorders>
              <w:right w:val="single" w:sz="4" w:space="0" w:color="C0C0C0"/>
            </w:tcBorders>
            <w:vAlign w:val="center"/>
          </w:tcPr>
          <w:p w:rsidR="00E8685B" w:rsidRPr="002A733C" w:rsidRDefault="00E8685B" w:rsidP="003670D9"/>
        </w:tc>
        <w:tc>
          <w:tcPr>
            <w:tcW w:w="1260" w:type="dxa"/>
            <w:gridSpan w:val="2"/>
            <w:tcBorders>
              <w:left w:val="single" w:sz="4" w:space="0" w:color="C0C0C0"/>
            </w:tcBorders>
            <w:vAlign w:val="center"/>
          </w:tcPr>
          <w:p w:rsidR="00E8685B" w:rsidRPr="002A733C" w:rsidRDefault="00E8685B" w:rsidP="003670D9">
            <w:r w:rsidRPr="002A733C">
              <w:t>Starting Salary</w:t>
            </w:r>
          </w:p>
        </w:tc>
        <w:tc>
          <w:tcPr>
            <w:tcW w:w="1530" w:type="dxa"/>
            <w:gridSpan w:val="3"/>
            <w:tcBorders>
              <w:right w:val="single" w:sz="4" w:space="0" w:color="C0C0C0"/>
            </w:tcBorders>
            <w:vAlign w:val="center"/>
          </w:tcPr>
          <w:p w:rsidR="00E8685B" w:rsidRPr="002A733C" w:rsidRDefault="00E8685B" w:rsidP="003670D9">
            <w:r w:rsidRPr="002A733C">
              <w:t>$</w:t>
            </w:r>
          </w:p>
        </w:tc>
        <w:tc>
          <w:tcPr>
            <w:tcW w:w="1170" w:type="dxa"/>
            <w:gridSpan w:val="4"/>
            <w:tcBorders>
              <w:left w:val="single" w:sz="4" w:space="0" w:color="C0C0C0"/>
            </w:tcBorders>
            <w:vAlign w:val="center"/>
          </w:tcPr>
          <w:p w:rsidR="00E8685B" w:rsidRPr="002A733C" w:rsidRDefault="00E8685B" w:rsidP="003670D9">
            <w:r w:rsidRPr="002A733C">
              <w:t>Ending Salary</w:t>
            </w:r>
          </w:p>
        </w:tc>
        <w:tc>
          <w:tcPr>
            <w:tcW w:w="1980" w:type="dxa"/>
            <w:vAlign w:val="center"/>
          </w:tcPr>
          <w:p w:rsidR="00E8685B" w:rsidRPr="002A733C" w:rsidRDefault="00E8685B" w:rsidP="003670D9">
            <w:r w:rsidRPr="002A733C">
              <w:t>$</w:t>
            </w:r>
          </w:p>
        </w:tc>
      </w:tr>
      <w:tr w:rsidR="00E8685B" w:rsidRPr="002A733C">
        <w:trPr>
          <w:trHeight w:val="403"/>
          <w:jc w:val="center"/>
        </w:trPr>
        <w:tc>
          <w:tcPr>
            <w:tcW w:w="1424" w:type="dxa"/>
            <w:gridSpan w:val="4"/>
            <w:vAlign w:val="center"/>
          </w:tcPr>
          <w:p w:rsidR="00E8685B" w:rsidRPr="002A733C" w:rsidRDefault="00E8685B" w:rsidP="003670D9">
            <w:r w:rsidRPr="002A733C">
              <w:t>Responsibilities</w:t>
            </w:r>
          </w:p>
        </w:tc>
        <w:tc>
          <w:tcPr>
            <w:tcW w:w="8656" w:type="dxa"/>
            <w:gridSpan w:val="14"/>
            <w:vAlign w:val="center"/>
          </w:tcPr>
          <w:p w:rsidR="00E8685B" w:rsidRPr="002A733C" w:rsidRDefault="00E8685B" w:rsidP="003670D9"/>
        </w:tc>
      </w:tr>
      <w:tr w:rsidR="00E8685B" w:rsidRPr="002A733C">
        <w:trPr>
          <w:trHeight w:val="403"/>
          <w:jc w:val="center"/>
        </w:trPr>
        <w:tc>
          <w:tcPr>
            <w:tcW w:w="719" w:type="dxa"/>
            <w:vAlign w:val="center"/>
          </w:tcPr>
          <w:p w:rsidR="00E8685B" w:rsidRPr="002A733C" w:rsidRDefault="00E8685B" w:rsidP="003670D9">
            <w:r w:rsidRPr="002A733C">
              <w:t>From</w:t>
            </w:r>
          </w:p>
        </w:tc>
        <w:tc>
          <w:tcPr>
            <w:tcW w:w="705" w:type="dxa"/>
            <w:gridSpan w:val="3"/>
            <w:vAlign w:val="center"/>
          </w:tcPr>
          <w:p w:rsidR="00E8685B" w:rsidRPr="002A733C" w:rsidRDefault="00E8685B" w:rsidP="003670D9"/>
        </w:tc>
        <w:tc>
          <w:tcPr>
            <w:tcW w:w="644" w:type="dxa"/>
            <w:gridSpan w:val="2"/>
            <w:vAlign w:val="center"/>
          </w:tcPr>
          <w:p w:rsidR="00E8685B" w:rsidRPr="002A733C" w:rsidRDefault="00E8685B" w:rsidP="003670D9">
            <w:r w:rsidRPr="002A733C">
              <w:t>To</w:t>
            </w:r>
          </w:p>
        </w:tc>
        <w:tc>
          <w:tcPr>
            <w:tcW w:w="628" w:type="dxa"/>
            <w:tcBorders>
              <w:right w:val="single" w:sz="4" w:space="0" w:color="C0C0C0"/>
            </w:tcBorders>
            <w:vAlign w:val="center"/>
          </w:tcPr>
          <w:p w:rsidR="00E8685B" w:rsidRPr="002A733C" w:rsidRDefault="00E8685B" w:rsidP="003670D9"/>
        </w:tc>
        <w:tc>
          <w:tcPr>
            <w:tcW w:w="1804" w:type="dxa"/>
            <w:gridSpan w:val="2"/>
            <w:tcBorders>
              <w:left w:val="single" w:sz="4" w:space="0" w:color="C0C0C0"/>
            </w:tcBorders>
            <w:vAlign w:val="center"/>
          </w:tcPr>
          <w:p w:rsidR="00E8685B" w:rsidRPr="002A733C" w:rsidRDefault="00E8685B" w:rsidP="003670D9">
            <w:r w:rsidRPr="002A733C">
              <w:t>Reason for Leaving</w:t>
            </w:r>
          </w:p>
        </w:tc>
        <w:tc>
          <w:tcPr>
            <w:tcW w:w="5580" w:type="dxa"/>
            <w:gridSpan w:val="9"/>
            <w:vAlign w:val="center"/>
          </w:tcPr>
          <w:p w:rsidR="00E8685B" w:rsidRPr="002A733C" w:rsidRDefault="00E8685B" w:rsidP="003670D9"/>
        </w:tc>
      </w:tr>
      <w:tr w:rsidR="00E8685B" w:rsidRPr="002A733C">
        <w:trPr>
          <w:trHeight w:val="403"/>
          <w:jc w:val="center"/>
        </w:trPr>
        <w:tc>
          <w:tcPr>
            <w:tcW w:w="4500" w:type="dxa"/>
            <w:gridSpan w:val="9"/>
            <w:vAlign w:val="center"/>
          </w:tcPr>
          <w:p w:rsidR="00E8685B" w:rsidRPr="002A733C" w:rsidRDefault="00E8685B" w:rsidP="003670D9">
            <w:r w:rsidRPr="002A733C">
              <w:t>May we contact your previous supervisor for a reference?</w:t>
            </w:r>
          </w:p>
        </w:tc>
        <w:tc>
          <w:tcPr>
            <w:tcW w:w="900" w:type="dxa"/>
            <w:vAlign w:val="center"/>
          </w:tcPr>
          <w:p w:rsidR="00E8685B" w:rsidRPr="002A733C" w:rsidRDefault="00E8685B" w:rsidP="003670D9">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Pr="0019779B">
              <w:rPr>
                <w:rStyle w:val="CheckBoxChar"/>
              </w:rPr>
            </w:r>
            <w:r w:rsidRPr="0019779B">
              <w:rPr>
                <w:rStyle w:val="CheckBoxChar"/>
              </w:rPr>
              <w:fldChar w:fldCharType="end"/>
            </w:r>
          </w:p>
        </w:tc>
        <w:tc>
          <w:tcPr>
            <w:tcW w:w="810" w:type="dxa"/>
            <w:vAlign w:val="center"/>
          </w:tcPr>
          <w:p w:rsidR="00E8685B" w:rsidRPr="002A733C" w:rsidRDefault="00E8685B" w:rsidP="003670D9">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Pr="0019779B">
              <w:rPr>
                <w:rStyle w:val="CheckBoxChar"/>
              </w:rPr>
            </w:r>
            <w:r w:rsidRPr="0019779B">
              <w:rPr>
                <w:rStyle w:val="CheckBoxChar"/>
              </w:rPr>
              <w:fldChar w:fldCharType="end"/>
            </w:r>
          </w:p>
        </w:tc>
        <w:tc>
          <w:tcPr>
            <w:tcW w:w="3870" w:type="dxa"/>
            <w:gridSpan w:val="7"/>
            <w:vAlign w:val="center"/>
          </w:tcPr>
          <w:p w:rsidR="00E8685B" w:rsidRPr="002A733C" w:rsidRDefault="00E8685B" w:rsidP="003670D9"/>
        </w:tc>
      </w:tr>
      <w:tr w:rsidR="00AB4D1C" w:rsidRPr="002A733C">
        <w:trPr>
          <w:trHeight w:val="403"/>
          <w:jc w:val="center"/>
        </w:trPr>
        <w:tc>
          <w:tcPr>
            <w:tcW w:w="10080" w:type="dxa"/>
            <w:gridSpan w:val="18"/>
            <w:tcBorders>
              <w:bottom w:val="single" w:sz="4" w:space="0" w:color="C0C0C0"/>
            </w:tcBorders>
            <w:vAlign w:val="center"/>
          </w:tcPr>
          <w:p w:rsidR="00AB4D1C" w:rsidRPr="002A733C" w:rsidRDefault="00822423" w:rsidP="0019779B">
            <w:r>
              <w:t xml:space="preserve">Please attach </w:t>
            </w:r>
            <w:r w:rsidR="005C5D7E">
              <w:t>separate</w:t>
            </w:r>
            <w:r>
              <w:t xml:space="preserve"> sheets for additional employers</w:t>
            </w:r>
          </w:p>
        </w:tc>
      </w:tr>
      <w:tr w:rsidR="000D2539" w:rsidRPr="002A733C">
        <w:trPr>
          <w:trHeight w:val="288"/>
          <w:jc w:val="center"/>
        </w:trPr>
        <w:tc>
          <w:tcPr>
            <w:tcW w:w="10080" w:type="dxa"/>
            <w:gridSpan w:val="18"/>
            <w:tcBorders>
              <w:left w:val="nil"/>
              <w:bottom w:val="single" w:sz="4" w:space="0" w:color="C0C0C0"/>
              <w:right w:val="nil"/>
            </w:tcBorders>
            <w:vAlign w:val="center"/>
          </w:tcPr>
          <w:p w:rsidR="000D2539" w:rsidRPr="002A733C" w:rsidRDefault="000D2539" w:rsidP="0019779B"/>
        </w:tc>
      </w:tr>
      <w:tr w:rsidR="000D2539" w:rsidRPr="002A733C">
        <w:trPr>
          <w:trHeight w:val="288"/>
          <w:jc w:val="center"/>
        </w:trPr>
        <w:tc>
          <w:tcPr>
            <w:tcW w:w="10080" w:type="dxa"/>
            <w:gridSpan w:val="18"/>
            <w:shd w:val="clear" w:color="auto" w:fill="E6E6E6"/>
            <w:vAlign w:val="center"/>
          </w:tcPr>
          <w:p w:rsidR="000D2539" w:rsidRPr="002A733C" w:rsidRDefault="000D2539" w:rsidP="00F264EB">
            <w:pPr>
              <w:pStyle w:val="Heading2"/>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0"/>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5"/>
            <w:vAlign w:val="center"/>
          </w:tcPr>
          <w:p w:rsidR="000D2539" w:rsidRPr="002A733C" w:rsidRDefault="000D2539" w:rsidP="0019779B">
            <w:r w:rsidRPr="002A733C">
              <w:t>Rank at Discharge</w:t>
            </w:r>
          </w:p>
        </w:tc>
        <w:tc>
          <w:tcPr>
            <w:tcW w:w="4680" w:type="dxa"/>
            <w:gridSpan w:val="7"/>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5C5D7E" w:rsidRPr="002A733C">
        <w:trPr>
          <w:trHeight w:val="403"/>
          <w:jc w:val="center"/>
        </w:trPr>
        <w:tc>
          <w:tcPr>
            <w:tcW w:w="10080" w:type="dxa"/>
            <w:gridSpan w:val="18"/>
            <w:tcBorders>
              <w:bottom w:val="single" w:sz="4" w:space="0" w:color="C0C0C0"/>
            </w:tcBorders>
            <w:vAlign w:val="center"/>
          </w:tcPr>
          <w:p w:rsidR="005C5D7E" w:rsidRPr="002A733C" w:rsidRDefault="005C5D7E" w:rsidP="0019779B">
            <w:r w:rsidRPr="002A733C">
              <w:t xml:space="preserve">If other than honorable, </w:t>
            </w:r>
            <w:r>
              <w:t>attach separate explanation</w:t>
            </w:r>
          </w:p>
        </w:tc>
      </w:tr>
    </w:tbl>
    <w:p w:rsidR="001B2A49" w:rsidRDefault="001B2A49">
      <w:r>
        <w:rPr>
          <w:b/>
          <w:caps/>
        </w:rPr>
        <w:br w:type="page"/>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6"/>
        <w:gridCol w:w="4293"/>
        <w:gridCol w:w="676"/>
        <w:gridCol w:w="425"/>
        <w:gridCol w:w="502"/>
        <w:gridCol w:w="677"/>
        <w:gridCol w:w="2421"/>
      </w:tblGrid>
      <w:tr w:rsidR="005C5D7E" w:rsidRPr="002A733C">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5C5D7E" w:rsidRPr="002A733C" w:rsidRDefault="005C5D7E" w:rsidP="003670D9">
            <w:pPr>
              <w:pStyle w:val="Heading2"/>
            </w:pPr>
            <w:r w:rsidRPr="002A733C">
              <w:lastRenderedPageBreak/>
              <w:t>References</w:t>
            </w:r>
          </w:p>
        </w:tc>
      </w:tr>
      <w:tr w:rsidR="005C5D7E" w:rsidRPr="002A733C">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vAlign w:val="center"/>
          </w:tcPr>
          <w:p w:rsidR="005C5D7E" w:rsidRPr="002A733C" w:rsidRDefault="005C5D7E" w:rsidP="003670D9">
            <w:pPr>
              <w:pStyle w:val="Italics"/>
            </w:pPr>
            <w:r w:rsidRPr="002A733C">
              <w:t>Please list three professional references</w:t>
            </w:r>
            <w:r>
              <w:t>.</w:t>
            </w:r>
          </w:p>
        </w:tc>
      </w:tr>
      <w:tr w:rsidR="005C5D7E" w:rsidRPr="002A733C">
        <w:trPr>
          <w:trHeight w:hRule="exact" w:val="403"/>
          <w:jc w:val="center"/>
        </w:trPr>
        <w:tc>
          <w:tcPr>
            <w:tcW w:w="1080"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Full Name</w:t>
            </w:r>
          </w:p>
        </w:tc>
        <w:tc>
          <w:tcPr>
            <w:tcW w:w="4299" w:type="dxa"/>
            <w:gridSpan w:val="2"/>
            <w:tcBorders>
              <w:top w:val="single" w:sz="4" w:space="0" w:color="C0C0C0"/>
              <w:bottom w:val="single" w:sz="4" w:space="0" w:color="C0C0C0"/>
              <w:right w:val="single" w:sz="4" w:space="0" w:color="C0C0C0"/>
            </w:tcBorders>
            <w:vAlign w:val="center"/>
          </w:tcPr>
          <w:p w:rsidR="005C5D7E" w:rsidRPr="002A733C" w:rsidRDefault="005C5D7E" w:rsidP="003670D9"/>
        </w:tc>
        <w:tc>
          <w:tcPr>
            <w:tcW w:w="1101" w:type="dxa"/>
            <w:gridSpan w:val="2"/>
            <w:tcBorders>
              <w:top w:val="single" w:sz="4" w:space="0" w:color="C0C0C0"/>
              <w:left w:val="single" w:sz="4" w:space="0" w:color="C0C0C0"/>
              <w:bottom w:val="single" w:sz="4" w:space="0" w:color="C0C0C0"/>
            </w:tcBorders>
            <w:vAlign w:val="center"/>
          </w:tcPr>
          <w:p w:rsidR="005C5D7E" w:rsidRPr="002A733C" w:rsidRDefault="005C5D7E" w:rsidP="003670D9">
            <w:r w:rsidRPr="002A733C">
              <w:t>Relationship</w:t>
            </w:r>
          </w:p>
        </w:tc>
        <w:tc>
          <w:tcPr>
            <w:tcW w:w="3600" w:type="dxa"/>
            <w:gridSpan w:val="3"/>
            <w:tcBorders>
              <w:top w:val="single" w:sz="4" w:space="0" w:color="C0C0C0"/>
              <w:bottom w:val="single" w:sz="4" w:space="0" w:color="C0C0C0"/>
              <w:right w:val="single" w:sz="4" w:space="0" w:color="C0C0C0"/>
            </w:tcBorders>
            <w:vAlign w:val="center"/>
          </w:tcPr>
          <w:p w:rsidR="005C5D7E" w:rsidRPr="002A733C" w:rsidRDefault="005C5D7E" w:rsidP="003670D9"/>
        </w:tc>
      </w:tr>
      <w:tr w:rsidR="005C5D7E" w:rsidRPr="002A733C">
        <w:trPr>
          <w:trHeight w:hRule="exact" w:val="403"/>
          <w:jc w:val="center"/>
        </w:trPr>
        <w:tc>
          <w:tcPr>
            <w:tcW w:w="1080"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Company</w:t>
            </w:r>
          </w:p>
        </w:tc>
        <w:tc>
          <w:tcPr>
            <w:tcW w:w="4299" w:type="dxa"/>
            <w:gridSpan w:val="2"/>
            <w:tcBorders>
              <w:top w:val="single" w:sz="4" w:space="0" w:color="C0C0C0"/>
              <w:bottom w:val="single" w:sz="4" w:space="0" w:color="C0C0C0"/>
              <w:right w:val="single" w:sz="4" w:space="0" w:color="C0C0C0"/>
            </w:tcBorders>
            <w:vAlign w:val="center"/>
          </w:tcPr>
          <w:p w:rsidR="005C5D7E" w:rsidRPr="002A733C" w:rsidRDefault="005C5D7E" w:rsidP="003670D9"/>
        </w:tc>
        <w:tc>
          <w:tcPr>
            <w:tcW w:w="676"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Phone</w:t>
            </w:r>
          </w:p>
        </w:tc>
        <w:tc>
          <w:tcPr>
            <w:tcW w:w="4025" w:type="dxa"/>
            <w:gridSpan w:val="4"/>
            <w:tcBorders>
              <w:top w:val="single" w:sz="4" w:space="0" w:color="C0C0C0"/>
              <w:bottom w:val="single" w:sz="4" w:space="0" w:color="C0C0C0"/>
              <w:right w:val="single" w:sz="4" w:space="0" w:color="C0C0C0"/>
            </w:tcBorders>
            <w:vAlign w:val="center"/>
          </w:tcPr>
          <w:p w:rsidR="005C5D7E" w:rsidRPr="002A733C" w:rsidRDefault="005C5D7E" w:rsidP="003670D9">
            <w:r w:rsidRPr="002A733C">
              <w:t xml:space="preserve">(     </w:t>
            </w:r>
            <w:r>
              <w:t xml:space="preserve">  </w:t>
            </w:r>
            <w:r w:rsidRPr="002A733C">
              <w:t xml:space="preserve">    )</w:t>
            </w:r>
          </w:p>
        </w:tc>
      </w:tr>
      <w:tr w:rsidR="005C5D7E" w:rsidRPr="002A733C">
        <w:trPr>
          <w:trHeight w:hRule="exact" w:val="403"/>
          <w:jc w:val="center"/>
        </w:trPr>
        <w:tc>
          <w:tcPr>
            <w:tcW w:w="1080"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Address</w:t>
            </w:r>
          </w:p>
        </w:tc>
        <w:tc>
          <w:tcPr>
            <w:tcW w:w="9000" w:type="dxa"/>
            <w:gridSpan w:val="7"/>
            <w:tcBorders>
              <w:top w:val="single" w:sz="4" w:space="0" w:color="C0C0C0"/>
              <w:bottom w:val="single" w:sz="4" w:space="0" w:color="C0C0C0"/>
              <w:right w:val="single" w:sz="4" w:space="0" w:color="C0C0C0"/>
            </w:tcBorders>
            <w:vAlign w:val="center"/>
          </w:tcPr>
          <w:p w:rsidR="005C5D7E" w:rsidRPr="002A733C" w:rsidRDefault="005C5D7E" w:rsidP="003670D9"/>
        </w:tc>
      </w:tr>
      <w:tr w:rsidR="005C5D7E" w:rsidRPr="002A733C">
        <w:trPr>
          <w:trHeight w:hRule="exact" w:val="403"/>
          <w:jc w:val="center"/>
        </w:trPr>
        <w:tc>
          <w:tcPr>
            <w:tcW w:w="1080"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Full Name</w:t>
            </w:r>
          </w:p>
        </w:tc>
        <w:tc>
          <w:tcPr>
            <w:tcW w:w="4299" w:type="dxa"/>
            <w:gridSpan w:val="2"/>
            <w:tcBorders>
              <w:top w:val="single" w:sz="4" w:space="0" w:color="C0C0C0"/>
              <w:bottom w:val="single" w:sz="4" w:space="0" w:color="C0C0C0"/>
              <w:right w:val="single" w:sz="4" w:space="0" w:color="C0C0C0"/>
            </w:tcBorders>
            <w:vAlign w:val="center"/>
          </w:tcPr>
          <w:p w:rsidR="005C5D7E" w:rsidRPr="002A733C" w:rsidRDefault="005C5D7E" w:rsidP="003670D9"/>
        </w:tc>
        <w:tc>
          <w:tcPr>
            <w:tcW w:w="1101" w:type="dxa"/>
            <w:gridSpan w:val="2"/>
            <w:tcBorders>
              <w:top w:val="single" w:sz="4" w:space="0" w:color="C0C0C0"/>
              <w:left w:val="single" w:sz="4" w:space="0" w:color="C0C0C0"/>
              <w:bottom w:val="single" w:sz="4" w:space="0" w:color="C0C0C0"/>
            </w:tcBorders>
            <w:vAlign w:val="center"/>
          </w:tcPr>
          <w:p w:rsidR="005C5D7E" w:rsidRPr="002A733C" w:rsidRDefault="005C5D7E" w:rsidP="003670D9">
            <w:r w:rsidRPr="002A733C">
              <w:t>Relationship</w:t>
            </w:r>
          </w:p>
        </w:tc>
        <w:tc>
          <w:tcPr>
            <w:tcW w:w="3600" w:type="dxa"/>
            <w:gridSpan w:val="3"/>
            <w:tcBorders>
              <w:top w:val="single" w:sz="4" w:space="0" w:color="C0C0C0"/>
              <w:bottom w:val="single" w:sz="4" w:space="0" w:color="C0C0C0"/>
              <w:right w:val="single" w:sz="4" w:space="0" w:color="C0C0C0"/>
            </w:tcBorders>
            <w:vAlign w:val="center"/>
          </w:tcPr>
          <w:p w:rsidR="005C5D7E" w:rsidRPr="002A733C" w:rsidRDefault="005C5D7E" w:rsidP="003670D9"/>
        </w:tc>
      </w:tr>
      <w:tr w:rsidR="005C5D7E" w:rsidRPr="002A733C">
        <w:trPr>
          <w:trHeight w:hRule="exact" w:val="403"/>
          <w:jc w:val="center"/>
        </w:trPr>
        <w:tc>
          <w:tcPr>
            <w:tcW w:w="1080"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Company</w:t>
            </w:r>
          </w:p>
        </w:tc>
        <w:tc>
          <w:tcPr>
            <w:tcW w:w="4299" w:type="dxa"/>
            <w:gridSpan w:val="2"/>
            <w:tcBorders>
              <w:top w:val="single" w:sz="4" w:space="0" w:color="C0C0C0"/>
              <w:bottom w:val="single" w:sz="4" w:space="0" w:color="C0C0C0"/>
              <w:right w:val="single" w:sz="4" w:space="0" w:color="C0C0C0"/>
            </w:tcBorders>
            <w:vAlign w:val="center"/>
          </w:tcPr>
          <w:p w:rsidR="005C5D7E" w:rsidRPr="002A733C" w:rsidRDefault="005C5D7E" w:rsidP="003670D9"/>
        </w:tc>
        <w:tc>
          <w:tcPr>
            <w:tcW w:w="676"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Phone</w:t>
            </w:r>
          </w:p>
        </w:tc>
        <w:tc>
          <w:tcPr>
            <w:tcW w:w="4025" w:type="dxa"/>
            <w:gridSpan w:val="4"/>
            <w:tcBorders>
              <w:top w:val="single" w:sz="4" w:space="0" w:color="C0C0C0"/>
              <w:bottom w:val="single" w:sz="4" w:space="0" w:color="C0C0C0"/>
              <w:right w:val="single" w:sz="4" w:space="0" w:color="C0C0C0"/>
            </w:tcBorders>
            <w:vAlign w:val="center"/>
          </w:tcPr>
          <w:p w:rsidR="005C5D7E" w:rsidRPr="002A733C" w:rsidRDefault="005C5D7E" w:rsidP="003670D9">
            <w:r w:rsidRPr="002A733C">
              <w:t xml:space="preserve">(     </w:t>
            </w:r>
            <w:r>
              <w:t xml:space="preserve">  </w:t>
            </w:r>
            <w:r w:rsidRPr="002A733C">
              <w:t xml:space="preserve">    )</w:t>
            </w:r>
          </w:p>
        </w:tc>
      </w:tr>
      <w:tr w:rsidR="005C5D7E" w:rsidRPr="002A733C">
        <w:trPr>
          <w:trHeight w:hRule="exact" w:val="403"/>
          <w:jc w:val="center"/>
        </w:trPr>
        <w:tc>
          <w:tcPr>
            <w:tcW w:w="1080"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Address</w:t>
            </w:r>
          </w:p>
        </w:tc>
        <w:tc>
          <w:tcPr>
            <w:tcW w:w="9000" w:type="dxa"/>
            <w:gridSpan w:val="7"/>
            <w:tcBorders>
              <w:top w:val="single" w:sz="4" w:space="0" w:color="C0C0C0"/>
              <w:bottom w:val="single" w:sz="4" w:space="0" w:color="C0C0C0"/>
              <w:right w:val="single" w:sz="4" w:space="0" w:color="C0C0C0"/>
            </w:tcBorders>
            <w:vAlign w:val="center"/>
          </w:tcPr>
          <w:p w:rsidR="005C5D7E" w:rsidRPr="002A733C" w:rsidRDefault="005C5D7E" w:rsidP="003670D9"/>
        </w:tc>
      </w:tr>
      <w:tr w:rsidR="005C5D7E" w:rsidRPr="002A733C">
        <w:trPr>
          <w:trHeight w:hRule="exact" w:val="403"/>
          <w:jc w:val="center"/>
        </w:trPr>
        <w:tc>
          <w:tcPr>
            <w:tcW w:w="1080"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Full Name</w:t>
            </w:r>
          </w:p>
        </w:tc>
        <w:tc>
          <w:tcPr>
            <w:tcW w:w="4299" w:type="dxa"/>
            <w:gridSpan w:val="2"/>
            <w:tcBorders>
              <w:top w:val="single" w:sz="4" w:space="0" w:color="C0C0C0"/>
              <w:bottom w:val="single" w:sz="4" w:space="0" w:color="C0C0C0"/>
              <w:right w:val="single" w:sz="4" w:space="0" w:color="C0C0C0"/>
            </w:tcBorders>
            <w:vAlign w:val="center"/>
          </w:tcPr>
          <w:p w:rsidR="005C5D7E" w:rsidRPr="002A733C" w:rsidRDefault="005C5D7E" w:rsidP="003670D9"/>
        </w:tc>
        <w:tc>
          <w:tcPr>
            <w:tcW w:w="1101" w:type="dxa"/>
            <w:gridSpan w:val="2"/>
            <w:tcBorders>
              <w:top w:val="single" w:sz="4" w:space="0" w:color="C0C0C0"/>
              <w:left w:val="single" w:sz="4" w:space="0" w:color="C0C0C0"/>
              <w:bottom w:val="single" w:sz="4" w:space="0" w:color="C0C0C0"/>
            </w:tcBorders>
            <w:vAlign w:val="center"/>
          </w:tcPr>
          <w:p w:rsidR="005C5D7E" w:rsidRPr="002A733C" w:rsidRDefault="005C5D7E" w:rsidP="003670D9">
            <w:r w:rsidRPr="002A733C">
              <w:t>Relationship</w:t>
            </w:r>
          </w:p>
        </w:tc>
        <w:tc>
          <w:tcPr>
            <w:tcW w:w="3600" w:type="dxa"/>
            <w:gridSpan w:val="3"/>
            <w:tcBorders>
              <w:top w:val="single" w:sz="4" w:space="0" w:color="C0C0C0"/>
              <w:bottom w:val="single" w:sz="4" w:space="0" w:color="C0C0C0"/>
              <w:right w:val="single" w:sz="4" w:space="0" w:color="C0C0C0"/>
            </w:tcBorders>
            <w:vAlign w:val="center"/>
          </w:tcPr>
          <w:p w:rsidR="005C5D7E" w:rsidRPr="002A733C" w:rsidRDefault="005C5D7E" w:rsidP="003670D9"/>
        </w:tc>
      </w:tr>
      <w:tr w:rsidR="005C5D7E" w:rsidRPr="002A733C">
        <w:trPr>
          <w:trHeight w:hRule="exact" w:val="403"/>
          <w:jc w:val="center"/>
        </w:trPr>
        <w:tc>
          <w:tcPr>
            <w:tcW w:w="1080"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Company</w:t>
            </w:r>
          </w:p>
        </w:tc>
        <w:tc>
          <w:tcPr>
            <w:tcW w:w="4299" w:type="dxa"/>
            <w:gridSpan w:val="2"/>
            <w:tcBorders>
              <w:top w:val="single" w:sz="4" w:space="0" w:color="C0C0C0"/>
              <w:bottom w:val="single" w:sz="4" w:space="0" w:color="C0C0C0"/>
              <w:right w:val="single" w:sz="4" w:space="0" w:color="C0C0C0"/>
            </w:tcBorders>
            <w:vAlign w:val="center"/>
          </w:tcPr>
          <w:p w:rsidR="005C5D7E" w:rsidRPr="002A733C" w:rsidRDefault="005C5D7E" w:rsidP="003670D9"/>
        </w:tc>
        <w:tc>
          <w:tcPr>
            <w:tcW w:w="676"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Phone</w:t>
            </w:r>
          </w:p>
        </w:tc>
        <w:tc>
          <w:tcPr>
            <w:tcW w:w="4025" w:type="dxa"/>
            <w:gridSpan w:val="4"/>
            <w:tcBorders>
              <w:top w:val="single" w:sz="4" w:space="0" w:color="C0C0C0"/>
              <w:bottom w:val="single" w:sz="4" w:space="0" w:color="C0C0C0"/>
              <w:right w:val="single" w:sz="4" w:space="0" w:color="C0C0C0"/>
            </w:tcBorders>
            <w:vAlign w:val="center"/>
          </w:tcPr>
          <w:p w:rsidR="005C5D7E" w:rsidRPr="002A733C" w:rsidRDefault="005C5D7E" w:rsidP="003670D9">
            <w:r w:rsidRPr="002A733C">
              <w:t xml:space="preserve">(    </w:t>
            </w:r>
            <w:r>
              <w:t xml:space="preserve">  </w:t>
            </w:r>
            <w:r w:rsidRPr="002A733C">
              <w:t xml:space="preserve">     )</w:t>
            </w:r>
          </w:p>
        </w:tc>
      </w:tr>
      <w:tr w:rsidR="005C5D7E" w:rsidRPr="002A733C">
        <w:trPr>
          <w:trHeight w:hRule="exact" w:val="403"/>
          <w:jc w:val="center"/>
        </w:trPr>
        <w:tc>
          <w:tcPr>
            <w:tcW w:w="1080" w:type="dxa"/>
            <w:tcBorders>
              <w:top w:val="single" w:sz="4" w:space="0" w:color="C0C0C0"/>
              <w:left w:val="single" w:sz="4" w:space="0" w:color="C0C0C0"/>
              <w:bottom w:val="single" w:sz="4" w:space="0" w:color="C0C0C0"/>
            </w:tcBorders>
            <w:vAlign w:val="center"/>
          </w:tcPr>
          <w:p w:rsidR="005C5D7E" w:rsidRPr="002A733C" w:rsidRDefault="005C5D7E" w:rsidP="003670D9">
            <w:r w:rsidRPr="002A733C">
              <w:t>Address</w:t>
            </w:r>
          </w:p>
        </w:tc>
        <w:tc>
          <w:tcPr>
            <w:tcW w:w="9000" w:type="dxa"/>
            <w:gridSpan w:val="7"/>
            <w:tcBorders>
              <w:top w:val="single" w:sz="4" w:space="0" w:color="C0C0C0"/>
              <w:bottom w:val="single" w:sz="4" w:space="0" w:color="C0C0C0"/>
              <w:right w:val="single" w:sz="4" w:space="0" w:color="C0C0C0"/>
            </w:tcBorders>
            <w:vAlign w:val="center"/>
          </w:tcPr>
          <w:p w:rsidR="005C5D7E" w:rsidRPr="002A733C" w:rsidRDefault="005C5D7E" w:rsidP="003670D9"/>
        </w:tc>
      </w:tr>
      <w:tr w:rsidR="000D2539"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8"/>
            <w:tcBorders>
              <w:left w:val="nil"/>
              <w:bottom w:val="single" w:sz="4" w:space="0" w:color="C0C0C0"/>
              <w:right w:val="nil"/>
            </w:tcBorders>
            <w:vAlign w:val="center"/>
          </w:tcPr>
          <w:p w:rsidR="000D2539" w:rsidRPr="002A733C" w:rsidRDefault="000D2539" w:rsidP="0019779B"/>
        </w:tc>
      </w:tr>
      <w:tr w:rsidR="000D2539"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8"/>
            <w:shd w:val="clear" w:color="auto" w:fill="E6E6E6"/>
            <w:vAlign w:val="center"/>
          </w:tcPr>
          <w:p w:rsidR="000D2539" w:rsidRPr="00F264EB" w:rsidRDefault="000D2539" w:rsidP="00F264EB">
            <w:pPr>
              <w:pStyle w:val="Heading2"/>
            </w:pPr>
            <w:r w:rsidRPr="00F264EB">
              <w:t>Disclaimer and Signature</w:t>
            </w:r>
          </w:p>
        </w:tc>
      </w:tr>
      <w:tr w:rsidR="000D2539"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008"/>
          <w:jc w:val="center"/>
        </w:trPr>
        <w:tc>
          <w:tcPr>
            <w:tcW w:w="10080" w:type="dxa"/>
            <w:gridSpan w:val="8"/>
            <w:tcBorders>
              <w:top w:val="single" w:sz="4" w:space="0" w:color="C0C0C0"/>
              <w:bottom w:val="single" w:sz="4" w:space="0" w:color="C0C0C0"/>
            </w:tcBorders>
            <w:vAlign w:val="center"/>
          </w:tcPr>
          <w:p w:rsidR="008C3AF5" w:rsidRDefault="008C3AF5" w:rsidP="00185BA5">
            <w:pPr>
              <w:pStyle w:val="Disclaimer"/>
            </w:pPr>
          </w:p>
          <w:p w:rsidR="00185BA5" w:rsidRPr="002A733C" w:rsidRDefault="000D2539" w:rsidP="00185BA5">
            <w:pPr>
              <w:pStyle w:val="Disclaimer"/>
            </w:pPr>
            <w:r w:rsidRPr="002A733C">
              <w:t xml:space="preserve">I certify that my answers are true and complete to the best of my knowledge. </w:t>
            </w:r>
          </w:p>
          <w:p w:rsidR="008C3AF5" w:rsidRDefault="008C3AF5" w:rsidP="00185BA5">
            <w:pPr>
              <w:pStyle w:val="Disclaimer"/>
            </w:pPr>
          </w:p>
          <w:p w:rsidR="000D2539" w:rsidRDefault="000D2539" w:rsidP="00185BA5">
            <w:pPr>
              <w:pStyle w:val="Disclaimer"/>
            </w:pPr>
            <w:r w:rsidRPr="002A733C">
              <w:t xml:space="preserve">If this </w:t>
            </w:r>
            <w:r w:rsidR="008C3AF5" w:rsidRPr="002A733C">
              <w:t>application</w:t>
            </w:r>
            <w:r w:rsidRPr="002A733C">
              <w:t xml:space="preserve"> leads to employment, I understand that false or misleading information in my application or interview </w:t>
            </w:r>
            <w:r w:rsidR="00185BA5">
              <w:br/>
            </w:r>
            <w:r w:rsidRPr="002A733C">
              <w:t xml:space="preserve">may result in my </w:t>
            </w:r>
            <w:r w:rsidR="008C3AF5">
              <w:t>immediate termination</w:t>
            </w:r>
            <w:r w:rsidRPr="002A733C">
              <w:t>.</w:t>
            </w:r>
          </w:p>
          <w:p w:rsidR="00FA478C" w:rsidRDefault="00FA478C" w:rsidP="00FA478C">
            <w:pPr>
              <w:jc w:val="center"/>
              <w:rPr>
                <w:szCs w:val="16"/>
              </w:rPr>
            </w:pPr>
          </w:p>
          <w:p w:rsidR="00FA478C" w:rsidRPr="00FA478C" w:rsidRDefault="00FA478C" w:rsidP="00FA478C">
            <w:pPr>
              <w:rPr>
                <w:szCs w:val="16"/>
              </w:rPr>
            </w:pPr>
            <w:r>
              <w:rPr>
                <w:b/>
                <w:szCs w:val="16"/>
              </w:rPr>
              <w:t xml:space="preserve">AUTHORITY TO RELEASE INFORMATION: </w:t>
            </w:r>
            <w:r>
              <w:rPr>
                <w:szCs w:val="16"/>
              </w:rPr>
              <w:t xml:space="preserve">By my signature, I consent to the release of information to authorized officers, agents and/or employees of the </w:t>
            </w:r>
            <w:r w:rsidR="00D47447">
              <w:rPr>
                <w:szCs w:val="16"/>
              </w:rPr>
              <w:t xml:space="preserve">City of Cascade </w:t>
            </w:r>
            <w:r w:rsidR="001D7657">
              <w:rPr>
                <w:szCs w:val="16"/>
              </w:rPr>
              <w:t>Locks which</w:t>
            </w:r>
            <w:r>
              <w:rPr>
                <w:szCs w:val="16"/>
              </w:rPr>
              <w:t xml:space="preserve"> may include but is not limited to information concerning my past and present work; including my official personnel files, attendance records, evaluations, educational records, military service, law enforcement records, and any personnel record deemed necessary. In addition, I consent to allow the release of information through on-going driving records, background checks, health physicals and pre-employment drug screen analysis.</w:t>
            </w:r>
          </w:p>
          <w:p w:rsidR="00FA478C" w:rsidRDefault="00FA478C" w:rsidP="00FA478C">
            <w:pPr>
              <w:rPr>
                <w:b/>
                <w:szCs w:val="16"/>
              </w:rPr>
            </w:pPr>
          </w:p>
          <w:p w:rsidR="00FA478C" w:rsidRDefault="00FA478C" w:rsidP="00FA478C">
            <w:pPr>
              <w:rPr>
                <w:szCs w:val="16"/>
              </w:rPr>
            </w:pPr>
          </w:p>
          <w:p w:rsidR="00FA478C" w:rsidRPr="002A733C" w:rsidRDefault="00FA478C" w:rsidP="008C3AF5"/>
        </w:tc>
      </w:tr>
      <w:tr w:rsidR="002D486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86" w:type="dxa"/>
            <w:gridSpan w:val="2"/>
            <w:tcBorders>
              <w:top w:val="single" w:sz="4" w:space="0" w:color="C0C0C0"/>
              <w:right w:val="nil"/>
            </w:tcBorders>
            <w:vAlign w:val="center"/>
          </w:tcPr>
          <w:p w:rsidR="000D2539" w:rsidRPr="002A733C" w:rsidRDefault="000D2539" w:rsidP="0019779B">
            <w:r w:rsidRPr="002A733C">
              <w:t>Signature</w:t>
            </w:r>
          </w:p>
        </w:tc>
        <w:tc>
          <w:tcPr>
            <w:tcW w:w="5896" w:type="dxa"/>
            <w:gridSpan w:val="4"/>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tcBorders>
              <w:top w:val="single" w:sz="4" w:space="0" w:color="C0C0C0"/>
              <w:left w:val="nil"/>
            </w:tcBorders>
            <w:vAlign w:val="center"/>
          </w:tcPr>
          <w:p w:rsidR="000D2539" w:rsidRPr="002A733C" w:rsidRDefault="000D2539" w:rsidP="0019779B"/>
        </w:tc>
      </w:tr>
    </w:tbl>
    <w:p w:rsidR="005F6E87" w:rsidRDefault="005F6E87"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Default="00786316" w:rsidP="002A733C"/>
    <w:p w:rsidR="00786316" w:rsidRPr="0093559A" w:rsidRDefault="00786316" w:rsidP="00AF45E1">
      <w:pPr>
        <w:jc w:val="center"/>
        <w:outlineLvl w:val="0"/>
        <w:rPr>
          <w:b/>
          <w:sz w:val="28"/>
          <w:szCs w:val="28"/>
        </w:rPr>
      </w:pPr>
      <w:r w:rsidRPr="0093559A">
        <w:rPr>
          <w:b/>
          <w:sz w:val="28"/>
          <w:szCs w:val="28"/>
        </w:rPr>
        <w:lastRenderedPageBreak/>
        <w:t>PLEASE READ CAREFULLY BEFORE SIGNING</w:t>
      </w:r>
    </w:p>
    <w:p w:rsidR="00786316" w:rsidRDefault="00786316" w:rsidP="00786316">
      <w:pPr>
        <w:jc w:val="center"/>
        <w:rPr>
          <w:sz w:val="28"/>
          <w:szCs w:val="28"/>
        </w:rPr>
      </w:pPr>
    </w:p>
    <w:p w:rsidR="00786316" w:rsidRPr="001D7657" w:rsidRDefault="00786316" w:rsidP="00786316">
      <w:pPr>
        <w:rPr>
          <w:rFonts w:ascii="Times New Roman" w:hAnsi="Times New Roman"/>
          <w:sz w:val="22"/>
          <w:szCs w:val="22"/>
        </w:rPr>
      </w:pPr>
      <w:r w:rsidRPr="001D7657">
        <w:rPr>
          <w:rFonts w:ascii="Times New Roman" w:hAnsi="Times New Roman"/>
          <w:sz w:val="22"/>
          <w:szCs w:val="22"/>
        </w:rPr>
        <w:t>In Submitting this application, I authorize an investigation of all statements contained in it, and it is understood and agreed that any misrepresentation by me in this application or in any accompanying materials, may result in the cancellation of the application or termination from this hiring process.</w:t>
      </w:r>
    </w:p>
    <w:p w:rsidR="00786316" w:rsidRPr="001D7657" w:rsidRDefault="00786316" w:rsidP="00786316">
      <w:pPr>
        <w:rPr>
          <w:rFonts w:ascii="Times New Roman" w:hAnsi="Times New Roman"/>
          <w:sz w:val="22"/>
          <w:szCs w:val="22"/>
        </w:rPr>
      </w:pPr>
    </w:p>
    <w:p w:rsidR="00786316" w:rsidRPr="001D7657" w:rsidRDefault="00786316" w:rsidP="00786316">
      <w:pPr>
        <w:rPr>
          <w:rFonts w:ascii="Times New Roman" w:hAnsi="Times New Roman"/>
          <w:sz w:val="22"/>
          <w:szCs w:val="22"/>
        </w:rPr>
      </w:pPr>
      <w:r w:rsidRPr="001D7657">
        <w:rPr>
          <w:rFonts w:ascii="Times New Roman" w:hAnsi="Times New Roman"/>
          <w:sz w:val="22"/>
          <w:szCs w:val="22"/>
        </w:rPr>
        <w:t>If I am accepted into the</w:t>
      </w:r>
      <w:r w:rsidR="001D7657" w:rsidRPr="001D7657">
        <w:rPr>
          <w:rFonts w:ascii="Times New Roman" w:hAnsi="Times New Roman"/>
          <w:sz w:val="22"/>
          <w:szCs w:val="22"/>
        </w:rPr>
        <w:t xml:space="preserve"> Fire Department</w:t>
      </w:r>
      <w:r w:rsidRPr="001D7657">
        <w:rPr>
          <w:rFonts w:ascii="Times New Roman" w:hAnsi="Times New Roman"/>
          <w:sz w:val="22"/>
          <w:szCs w:val="22"/>
        </w:rPr>
        <w:t>, I agree to become thoroughly familiar and comply with all of the ordinances, rules, regulations, policies of the City and subsequent Operation Manuel specific to the Fire Department.</w:t>
      </w:r>
    </w:p>
    <w:p w:rsidR="00786316" w:rsidRPr="001D7657" w:rsidRDefault="00786316" w:rsidP="00786316">
      <w:pPr>
        <w:rPr>
          <w:rFonts w:ascii="Times New Roman" w:hAnsi="Times New Roman"/>
          <w:sz w:val="22"/>
          <w:szCs w:val="22"/>
        </w:rPr>
      </w:pPr>
    </w:p>
    <w:p w:rsidR="00786316" w:rsidRPr="001D7657" w:rsidRDefault="00786316" w:rsidP="00AF45E1">
      <w:pPr>
        <w:outlineLvl w:val="0"/>
        <w:rPr>
          <w:rFonts w:ascii="Times New Roman" w:hAnsi="Times New Roman"/>
          <w:sz w:val="22"/>
          <w:szCs w:val="22"/>
        </w:rPr>
      </w:pPr>
      <w:r w:rsidRPr="001D7657">
        <w:rPr>
          <w:rFonts w:ascii="Times New Roman" w:hAnsi="Times New Roman"/>
          <w:sz w:val="22"/>
          <w:szCs w:val="22"/>
        </w:rPr>
        <w:t xml:space="preserve">I certify that I have read </w:t>
      </w:r>
      <w:r w:rsidRPr="001D7657">
        <w:rPr>
          <w:rFonts w:ascii="Times New Roman" w:hAnsi="Times New Roman"/>
          <w:b/>
          <w:sz w:val="22"/>
          <w:szCs w:val="22"/>
          <w:u w:val="single"/>
        </w:rPr>
        <w:t>ALL</w:t>
      </w:r>
      <w:r w:rsidRPr="001D7657">
        <w:rPr>
          <w:rFonts w:ascii="Times New Roman" w:hAnsi="Times New Roman"/>
          <w:sz w:val="22"/>
          <w:szCs w:val="22"/>
        </w:rPr>
        <w:t xml:space="preserve"> of this application and that the information I have provided is true and correct.</w:t>
      </w:r>
    </w:p>
    <w:p w:rsidR="00786316" w:rsidRPr="0093559A" w:rsidRDefault="00786316" w:rsidP="00786316">
      <w:pPr>
        <w:rPr>
          <w:rFonts w:ascii="Times New Roman" w:hAnsi="Times New Roman"/>
          <w:sz w:val="24"/>
        </w:rPr>
      </w:pPr>
    </w:p>
    <w:p w:rsidR="00786316" w:rsidRPr="0093559A" w:rsidRDefault="00786316" w:rsidP="00AF45E1">
      <w:pPr>
        <w:jc w:val="center"/>
        <w:outlineLvl w:val="0"/>
        <w:rPr>
          <w:rFonts w:ascii="Times New Roman" w:hAnsi="Times New Roman"/>
          <w:b/>
          <w:sz w:val="24"/>
          <w:u w:val="single"/>
        </w:rPr>
      </w:pPr>
      <w:r w:rsidRPr="0093559A">
        <w:rPr>
          <w:rFonts w:ascii="Times New Roman" w:hAnsi="Times New Roman"/>
          <w:b/>
          <w:sz w:val="24"/>
          <w:u w:val="single"/>
        </w:rPr>
        <w:t>INCOMPLETE APPLICATIONS WILL NOT BE CONSIDERED</w:t>
      </w:r>
    </w:p>
    <w:p w:rsidR="00786316" w:rsidRPr="0093559A" w:rsidRDefault="00786316" w:rsidP="00786316">
      <w:pPr>
        <w:jc w:val="center"/>
        <w:rPr>
          <w:rFonts w:ascii="Times New Roman" w:hAnsi="Times New Roman"/>
          <w:sz w:val="24"/>
        </w:rPr>
      </w:pPr>
    </w:p>
    <w:p w:rsidR="00786316" w:rsidRPr="0093559A" w:rsidRDefault="00786316" w:rsidP="00786316">
      <w:pPr>
        <w:jc w:val="center"/>
        <w:rPr>
          <w:rFonts w:ascii="Times New Roman" w:hAnsi="Times New Roman"/>
          <w:sz w:val="24"/>
        </w:rPr>
      </w:pPr>
    </w:p>
    <w:p w:rsidR="006A49B6" w:rsidRPr="0093559A" w:rsidRDefault="006A49B6" w:rsidP="006A49B6">
      <w:pPr>
        <w:rPr>
          <w:rFonts w:ascii="Times New Roman" w:hAnsi="Times New Roman"/>
          <w:sz w:val="24"/>
        </w:rPr>
      </w:pPr>
      <w:r w:rsidRPr="0093559A">
        <w:rPr>
          <w:rFonts w:ascii="Times New Roman" w:hAnsi="Times New Roman"/>
          <w:sz w:val="24"/>
        </w:rPr>
        <w:t>Signature</w:t>
      </w:r>
      <w:r w:rsidR="001D7657" w:rsidRPr="0093559A">
        <w:rPr>
          <w:rFonts w:ascii="Times New Roman" w:hAnsi="Times New Roman"/>
          <w:sz w:val="24"/>
        </w:rPr>
        <w:t>: _</w:t>
      </w:r>
      <w:r w:rsidRPr="0093559A">
        <w:rPr>
          <w:rFonts w:ascii="Times New Roman" w:hAnsi="Times New Roman"/>
          <w:sz w:val="24"/>
        </w:rPr>
        <w:t xml:space="preserve">____________________________________   </w:t>
      </w:r>
      <w:r w:rsidRPr="0093559A">
        <w:rPr>
          <w:rFonts w:ascii="Times New Roman" w:hAnsi="Times New Roman"/>
          <w:sz w:val="24"/>
        </w:rPr>
        <w:tab/>
        <w:t>Date</w:t>
      </w:r>
      <w:r w:rsidR="001D7657" w:rsidRPr="0093559A">
        <w:rPr>
          <w:rFonts w:ascii="Times New Roman" w:hAnsi="Times New Roman"/>
          <w:sz w:val="24"/>
        </w:rPr>
        <w:t>: _</w:t>
      </w:r>
      <w:r w:rsidRPr="0093559A">
        <w:rPr>
          <w:rFonts w:ascii="Times New Roman" w:hAnsi="Times New Roman"/>
          <w:sz w:val="24"/>
        </w:rPr>
        <w:t>________________________</w:t>
      </w:r>
    </w:p>
    <w:p w:rsidR="006A49B6" w:rsidRPr="0093559A" w:rsidRDefault="006A49B6" w:rsidP="006A49B6">
      <w:pPr>
        <w:rPr>
          <w:rFonts w:ascii="Times New Roman" w:hAnsi="Times New Roman"/>
          <w:sz w:val="24"/>
        </w:rPr>
      </w:pPr>
    </w:p>
    <w:p w:rsidR="006A49B6" w:rsidRPr="0093559A" w:rsidRDefault="006A49B6" w:rsidP="00AF45E1">
      <w:pPr>
        <w:jc w:val="center"/>
        <w:outlineLvl w:val="0"/>
        <w:rPr>
          <w:rFonts w:ascii="Times New Roman" w:hAnsi="Times New Roman"/>
          <w:b/>
          <w:sz w:val="24"/>
          <w:u w:val="single"/>
        </w:rPr>
      </w:pPr>
      <w:r w:rsidRPr="0093559A">
        <w:rPr>
          <w:rFonts w:ascii="Times New Roman" w:hAnsi="Times New Roman"/>
          <w:b/>
          <w:sz w:val="24"/>
          <w:u w:val="single"/>
        </w:rPr>
        <w:t>IMPORTANT</w:t>
      </w:r>
    </w:p>
    <w:p w:rsidR="006A49B6" w:rsidRPr="0093559A" w:rsidRDefault="006A49B6" w:rsidP="006A49B6">
      <w:pPr>
        <w:rPr>
          <w:rFonts w:ascii="Times New Roman" w:hAnsi="Times New Roman"/>
          <w:sz w:val="24"/>
        </w:rPr>
      </w:pPr>
    </w:p>
    <w:p w:rsidR="006A49B6" w:rsidRPr="0093559A" w:rsidRDefault="006A49B6" w:rsidP="00AF45E1">
      <w:pPr>
        <w:outlineLvl w:val="0"/>
        <w:rPr>
          <w:rFonts w:ascii="Times New Roman" w:hAnsi="Times New Roman"/>
          <w:b/>
          <w:sz w:val="24"/>
        </w:rPr>
      </w:pPr>
      <w:r w:rsidRPr="0093559A">
        <w:rPr>
          <w:rFonts w:ascii="Times New Roman" w:hAnsi="Times New Roman"/>
          <w:b/>
          <w:sz w:val="24"/>
        </w:rPr>
        <w:t>Please read carefully and initial each paragraph before signing.</w:t>
      </w:r>
    </w:p>
    <w:p w:rsidR="006A49B6" w:rsidRPr="0093559A" w:rsidRDefault="006A49B6" w:rsidP="006A49B6">
      <w:pPr>
        <w:rPr>
          <w:rFonts w:ascii="Times New Roman" w:hAnsi="Times New Roman"/>
          <w:sz w:val="24"/>
        </w:rPr>
      </w:pPr>
    </w:p>
    <w:p w:rsidR="0093559A" w:rsidRPr="001D7657" w:rsidRDefault="006A49B6" w:rsidP="006A49B6">
      <w:pPr>
        <w:rPr>
          <w:rFonts w:ascii="Times New Roman" w:hAnsi="Times New Roman"/>
          <w:sz w:val="22"/>
          <w:szCs w:val="22"/>
        </w:rPr>
      </w:pPr>
      <w:r w:rsidRPr="001D7657">
        <w:rPr>
          <w:rFonts w:ascii="Times New Roman" w:hAnsi="Times New Roman"/>
          <w:sz w:val="22"/>
          <w:szCs w:val="22"/>
        </w:rPr>
        <w:t xml:space="preserve">By my signature and initials placed below, I herby certify that the information provided in this application (and accompanying attachments, if any) is true and complete, and I understand that any false information or significant omissions may disqualify me from further consideration </w:t>
      </w:r>
      <w:r w:rsidR="001D7657" w:rsidRPr="001D7657">
        <w:rPr>
          <w:rFonts w:ascii="Times New Roman" w:hAnsi="Times New Roman"/>
          <w:sz w:val="22"/>
          <w:szCs w:val="22"/>
        </w:rPr>
        <w:t>from the Fire Department</w:t>
      </w:r>
      <w:r w:rsidRPr="001D7657">
        <w:rPr>
          <w:rFonts w:ascii="Times New Roman" w:hAnsi="Times New Roman"/>
          <w:sz w:val="22"/>
          <w:szCs w:val="22"/>
        </w:rPr>
        <w:t xml:space="preserve">, and may result in my dismissal from the </w:t>
      </w:r>
      <w:r w:rsidR="001D7657" w:rsidRPr="001D7657">
        <w:rPr>
          <w:rFonts w:ascii="Times New Roman" w:hAnsi="Times New Roman"/>
          <w:sz w:val="22"/>
          <w:szCs w:val="22"/>
        </w:rPr>
        <w:t>F</w:t>
      </w:r>
      <w:r w:rsidRPr="001D7657">
        <w:rPr>
          <w:rFonts w:ascii="Times New Roman" w:hAnsi="Times New Roman"/>
          <w:sz w:val="22"/>
          <w:szCs w:val="22"/>
        </w:rPr>
        <w:t xml:space="preserve">ire </w:t>
      </w:r>
      <w:proofErr w:type="gramStart"/>
      <w:r w:rsidR="001D7657" w:rsidRPr="001D7657">
        <w:rPr>
          <w:rFonts w:ascii="Times New Roman" w:hAnsi="Times New Roman"/>
          <w:sz w:val="22"/>
          <w:szCs w:val="22"/>
        </w:rPr>
        <w:t>D</w:t>
      </w:r>
      <w:r w:rsidRPr="001D7657">
        <w:rPr>
          <w:rFonts w:ascii="Times New Roman" w:hAnsi="Times New Roman"/>
          <w:sz w:val="22"/>
          <w:szCs w:val="22"/>
        </w:rPr>
        <w:t>epartment ,</w:t>
      </w:r>
      <w:proofErr w:type="gramEnd"/>
      <w:r w:rsidRPr="001D7657">
        <w:rPr>
          <w:rFonts w:ascii="Times New Roman" w:hAnsi="Times New Roman"/>
          <w:sz w:val="22"/>
          <w:szCs w:val="22"/>
        </w:rPr>
        <w:t xml:space="preserve"> if discovered at a later date. I agree to immediately notify the Fire Chief if I am convicted of a felony, or any crime involving dishonesty or a breach of trust.</w:t>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p>
    <w:p w:rsidR="006A49B6" w:rsidRPr="001D7657" w:rsidRDefault="006A49B6" w:rsidP="006A49B6">
      <w:pPr>
        <w:rPr>
          <w:rFonts w:ascii="Times New Roman" w:hAnsi="Times New Roman"/>
          <w:sz w:val="22"/>
          <w:szCs w:val="22"/>
        </w:rPr>
      </w:pPr>
      <w:r w:rsidRPr="001D7657">
        <w:rPr>
          <w:rFonts w:ascii="Times New Roman" w:hAnsi="Times New Roman"/>
          <w:sz w:val="22"/>
          <w:szCs w:val="22"/>
        </w:rPr>
        <w:tab/>
      </w:r>
      <w:r w:rsidR="0093559A" w:rsidRPr="001D7657">
        <w:rPr>
          <w:rFonts w:ascii="Times New Roman" w:hAnsi="Times New Roman"/>
          <w:sz w:val="22"/>
          <w:szCs w:val="22"/>
        </w:rPr>
        <w:tab/>
      </w:r>
      <w:r w:rsidR="0093559A" w:rsidRPr="001D7657">
        <w:rPr>
          <w:rFonts w:ascii="Times New Roman" w:hAnsi="Times New Roman"/>
          <w:sz w:val="22"/>
          <w:szCs w:val="22"/>
        </w:rPr>
        <w:tab/>
      </w:r>
      <w:r w:rsidR="0093559A" w:rsidRPr="001D7657">
        <w:rPr>
          <w:rFonts w:ascii="Times New Roman" w:hAnsi="Times New Roman"/>
          <w:sz w:val="22"/>
          <w:szCs w:val="22"/>
        </w:rPr>
        <w:tab/>
      </w:r>
      <w:r w:rsidR="0093559A" w:rsidRPr="001D7657">
        <w:rPr>
          <w:rFonts w:ascii="Times New Roman" w:hAnsi="Times New Roman"/>
          <w:sz w:val="22"/>
          <w:szCs w:val="22"/>
        </w:rPr>
        <w:tab/>
      </w:r>
      <w:r w:rsidR="0093559A" w:rsidRPr="001D7657">
        <w:rPr>
          <w:rFonts w:ascii="Times New Roman" w:hAnsi="Times New Roman"/>
          <w:sz w:val="22"/>
          <w:szCs w:val="22"/>
        </w:rPr>
        <w:tab/>
      </w:r>
      <w:r w:rsidR="0093559A" w:rsidRPr="001D7657">
        <w:rPr>
          <w:rFonts w:ascii="Times New Roman" w:hAnsi="Times New Roman"/>
          <w:sz w:val="22"/>
          <w:szCs w:val="22"/>
        </w:rPr>
        <w:tab/>
      </w:r>
      <w:r w:rsidR="0093559A" w:rsidRPr="001D7657">
        <w:rPr>
          <w:rFonts w:ascii="Times New Roman" w:hAnsi="Times New Roman"/>
          <w:sz w:val="22"/>
          <w:szCs w:val="22"/>
        </w:rPr>
        <w:tab/>
      </w:r>
      <w:r w:rsidR="0093559A" w:rsidRPr="001D7657">
        <w:rPr>
          <w:rFonts w:ascii="Times New Roman" w:hAnsi="Times New Roman"/>
          <w:sz w:val="22"/>
          <w:szCs w:val="22"/>
        </w:rPr>
        <w:tab/>
      </w:r>
      <w:r w:rsidR="0093559A" w:rsidRPr="001D7657">
        <w:rPr>
          <w:rFonts w:ascii="Times New Roman" w:hAnsi="Times New Roman"/>
          <w:sz w:val="22"/>
          <w:szCs w:val="22"/>
        </w:rPr>
        <w:tab/>
      </w:r>
      <w:r w:rsidRPr="001D7657">
        <w:rPr>
          <w:rFonts w:ascii="Times New Roman" w:hAnsi="Times New Roman"/>
          <w:sz w:val="22"/>
          <w:szCs w:val="22"/>
        </w:rPr>
        <w:t>________ Initials</w:t>
      </w:r>
    </w:p>
    <w:p w:rsidR="006A49B6" w:rsidRPr="001D7657" w:rsidRDefault="006A49B6" w:rsidP="006A49B6">
      <w:pPr>
        <w:rPr>
          <w:rFonts w:ascii="Times New Roman" w:hAnsi="Times New Roman"/>
          <w:sz w:val="22"/>
          <w:szCs w:val="22"/>
        </w:rPr>
      </w:pPr>
    </w:p>
    <w:p w:rsidR="0093559A" w:rsidRPr="001D7657" w:rsidRDefault="006A49B6" w:rsidP="006A49B6">
      <w:pPr>
        <w:rPr>
          <w:rFonts w:ascii="Times New Roman" w:hAnsi="Times New Roman"/>
          <w:sz w:val="22"/>
          <w:szCs w:val="22"/>
        </w:rPr>
      </w:pPr>
      <w:r w:rsidRPr="001D7657">
        <w:rPr>
          <w:rFonts w:ascii="Times New Roman" w:hAnsi="Times New Roman"/>
          <w:sz w:val="22"/>
          <w:szCs w:val="22"/>
        </w:rPr>
        <w:t xml:space="preserve">I authorize the investigation of all statements contained in this application (and accompanying attachments, if any). I also authorize the City to contact my present </w:t>
      </w:r>
      <w:proofErr w:type="gramStart"/>
      <w:r w:rsidRPr="001D7657">
        <w:rPr>
          <w:rFonts w:ascii="Times New Roman" w:hAnsi="Times New Roman"/>
          <w:sz w:val="22"/>
          <w:szCs w:val="22"/>
        </w:rPr>
        <w:t>employer(</w:t>
      </w:r>
      <w:proofErr w:type="gramEnd"/>
      <w:r w:rsidRPr="001D7657">
        <w:rPr>
          <w:rFonts w:ascii="Times New Roman" w:hAnsi="Times New Roman"/>
          <w:sz w:val="22"/>
          <w:szCs w:val="22"/>
        </w:rPr>
        <w:t xml:space="preserve">unless otherwise noted in this application form), past employers and </w:t>
      </w:r>
      <w:r w:rsidR="0093559A" w:rsidRPr="001D7657">
        <w:rPr>
          <w:rFonts w:ascii="Times New Roman" w:hAnsi="Times New Roman"/>
          <w:sz w:val="22"/>
          <w:szCs w:val="22"/>
        </w:rPr>
        <w:t>references</w:t>
      </w:r>
      <w:r w:rsidRPr="001D7657">
        <w:rPr>
          <w:rFonts w:ascii="Times New Roman" w:hAnsi="Times New Roman"/>
          <w:sz w:val="22"/>
          <w:szCs w:val="22"/>
        </w:rPr>
        <w:t>.</w:t>
      </w:r>
      <w:r w:rsidRPr="001D7657">
        <w:rPr>
          <w:rFonts w:ascii="Times New Roman" w:hAnsi="Times New Roman"/>
          <w:sz w:val="22"/>
          <w:szCs w:val="22"/>
        </w:rPr>
        <w:tab/>
      </w:r>
    </w:p>
    <w:p w:rsidR="006A49B6" w:rsidRPr="001D7657" w:rsidRDefault="0093559A" w:rsidP="006A49B6">
      <w:pPr>
        <w:rPr>
          <w:rFonts w:ascii="Times New Roman" w:hAnsi="Times New Roman"/>
          <w:sz w:val="22"/>
          <w:szCs w:val="22"/>
        </w:rPr>
      </w:pP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006A49B6" w:rsidRPr="001D7657">
        <w:rPr>
          <w:rFonts w:ascii="Times New Roman" w:hAnsi="Times New Roman"/>
          <w:sz w:val="22"/>
          <w:szCs w:val="22"/>
        </w:rPr>
        <w:tab/>
      </w:r>
      <w:r w:rsidR="006A49B6" w:rsidRPr="001D7657">
        <w:rPr>
          <w:rFonts w:ascii="Times New Roman" w:hAnsi="Times New Roman"/>
          <w:sz w:val="22"/>
          <w:szCs w:val="22"/>
        </w:rPr>
        <w:tab/>
      </w:r>
      <w:r w:rsidR="006A49B6" w:rsidRPr="001D7657">
        <w:rPr>
          <w:rFonts w:ascii="Times New Roman" w:hAnsi="Times New Roman"/>
          <w:sz w:val="22"/>
          <w:szCs w:val="22"/>
        </w:rPr>
        <w:tab/>
      </w:r>
      <w:r w:rsidR="006A49B6" w:rsidRPr="001D7657">
        <w:rPr>
          <w:rFonts w:ascii="Times New Roman" w:hAnsi="Times New Roman"/>
          <w:sz w:val="22"/>
          <w:szCs w:val="22"/>
        </w:rPr>
        <w:tab/>
      </w:r>
      <w:r w:rsidR="006A49B6" w:rsidRPr="001D7657">
        <w:rPr>
          <w:rFonts w:ascii="Times New Roman" w:hAnsi="Times New Roman"/>
          <w:sz w:val="22"/>
          <w:szCs w:val="22"/>
        </w:rPr>
        <w:tab/>
        <w:t>________ Initials</w:t>
      </w:r>
    </w:p>
    <w:p w:rsidR="006A49B6" w:rsidRPr="001D7657" w:rsidRDefault="006A49B6" w:rsidP="006A49B6">
      <w:pPr>
        <w:rPr>
          <w:rFonts w:ascii="Times New Roman" w:hAnsi="Times New Roman"/>
          <w:sz w:val="22"/>
          <w:szCs w:val="22"/>
        </w:rPr>
      </w:pPr>
    </w:p>
    <w:p w:rsidR="0093559A" w:rsidRPr="001D7657" w:rsidRDefault="006A49B6" w:rsidP="006A49B6">
      <w:pPr>
        <w:rPr>
          <w:rFonts w:ascii="Times New Roman" w:hAnsi="Times New Roman"/>
          <w:sz w:val="22"/>
          <w:szCs w:val="22"/>
        </w:rPr>
      </w:pPr>
      <w:r w:rsidRPr="001D7657">
        <w:rPr>
          <w:rFonts w:ascii="Times New Roman" w:hAnsi="Times New Roman"/>
          <w:sz w:val="22"/>
          <w:szCs w:val="22"/>
        </w:rPr>
        <w:t xml:space="preserve">I authorize any person, school, current employer (except as previously noted), past employer (s), and </w:t>
      </w:r>
      <w:r w:rsidR="0093559A" w:rsidRPr="001D7657">
        <w:rPr>
          <w:rFonts w:ascii="Times New Roman" w:hAnsi="Times New Roman"/>
          <w:sz w:val="22"/>
          <w:szCs w:val="22"/>
        </w:rPr>
        <w:t>organizations’</w:t>
      </w:r>
      <w:r w:rsidRPr="001D7657">
        <w:rPr>
          <w:rFonts w:ascii="Times New Roman" w:hAnsi="Times New Roman"/>
          <w:sz w:val="22"/>
          <w:szCs w:val="22"/>
        </w:rPr>
        <w:t xml:space="preserve"> named in this application form (and accompanying </w:t>
      </w:r>
      <w:r w:rsidR="0093559A" w:rsidRPr="001D7657">
        <w:rPr>
          <w:rFonts w:ascii="Times New Roman" w:hAnsi="Times New Roman"/>
          <w:sz w:val="22"/>
          <w:szCs w:val="22"/>
        </w:rPr>
        <w:t>attachments’</w:t>
      </w:r>
      <w:r w:rsidRPr="001D7657">
        <w:rPr>
          <w:rFonts w:ascii="Times New Roman" w:hAnsi="Times New Roman"/>
          <w:sz w:val="22"/>
          <w:szCs w:val="22"/>
        </w:rPr>
        <w:t xml:space="preserve">, if any) to provide the City with relevant information and </w:t>
      </w:r>
      <w:r w:rsidR="0093559A" w:rsidRPr="001D7657">
        <w:rPr>
          <w:rFonts w:ascii="Times New Roman" w:hAnsi="Times New Roman"/>
          <w:sz w:val="22"/>
          <w:szCs w:val="22"/>
        </w:rPr>
        <w:t>opinions</w:t>
      </w:r>
      <w:r w:rsidRPr="001D7657">
        <w:rPr>
          <w:rFonts w:ascii="Times New Roman" w:hAnsi="Times New Roman"/>
          <w:sz w:val="22"/>
          <w:szCs w:val="22"/>
        </w:rPr>
        <w:t xml:space="preserve"> that may be useful</w:t>
      </w:r>
      <w:r w:rsidR="0093559A" w:rsidRPr="001D7657">
        <w:rPr>
          <w:rFonts w:ascii="Times New Roman" w:hAnsi="Times New Roman"/>
          <w:sz w:val="22"/>
          <w:szCs w:val="22"/>
        </w:rPr>
        <w:t xml:space="preserve"> to the City in making a decision on this application, and I release such persons and organizations from any legal liability in making such statements.</w:t>
      </w:r>
    </w:p>
    <w:p w:rsidR="0093559A" w:rsidRPr="001D7657" w:rsidRDefault="0093559A" w:rsidP="006A49B6">
      <w:pPr>
        <w:rPr>
          <w:rFonts w:ascii="Times New Roman" w:hAnsi="Times New Roman"/>
          <w:sz w:val="22"/>
          <w:szCs w:val="22"/>
        </w:rPr>
      </w:pP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p>
    <w:p w:rsidR="0093559A" w:rsidRPr="001D7657" w:rsidRDefault="0093559A" w:rsidP="0093559A">
      <w:pPr>
        <w:ind w:left="6480" w:firstLine="720"/>
        <w:rPr>
          <w:rFonts w:ascii="Times New Roman" w:hAnsi="Times New Roman"/>
          <w:sz w:val="22"/>
          <w:szCs w:val="22"/>
        </w:rPr>
      </w:pPr>
      <w:r w:rsidRPr="001D7657">
        <w:rPr>
          <w:rFonts w:ascii="Times New Roman" w:hAnsi="Times New Roman"/>
          <w:sz w:val="22"/>
          <w:szCs w:val="22"/>
        </w:rPr>
        <w:t>________ Initials</w:t>
      </w:r>
    </w:p>
    <w:p w:rsidR="0093559A" w:rsidRPr="001D7657" w:rsidRDefault="0093559A" w:rsidP="006A49B6">
      <w:pPr>
        <w:rPr>
          <w:rFonts w:ascii="Times New Roman" w:hAnsi="Times New Roman"/>
          <w:sz w:val="22"/>
          <w:szCs w:val="22"/>
        </w:rPr>
      </w:pPr>
    </w:p>
    <w:p w:rsidR="0093559A" w:rsidRPr="001D7657" w:rsidRDefault="0093559A" w:rsidP="006A49B6">
      <w:pPr>
        <w:rPr>
          <w:rFonts w:ascii="Times New Roman" w:hAnsi="Times New Roman"/>
          <w:sz w:val="22"/>
          <w:szCs w:val="22"/>
        </w:rPr>
      </w:pPr>
      <w:r w:rsidRPr="001D7657">
        <w:rPr>
          <w:rFonts w:ascii="Times New Roman" w:hAnsi="Times New Roman"/>
          <w:sz w:val="22"/>
          <w:szCs w:val="22"/>
        </w:rPr>
        <w:t xml:space="preserve">If </w:t>
      </w:r>
      <w:r w:rsidR="001D7657" w:rsidRPr="001D7657">
        <w:rPr>
          <w:rFonts w:ascii="Times New Roman" w:hAnsi="Times New Roman"/>
          <w:sz w:val="22"/>
          <w:szCs w:val="22"/>
        </w:rPr>
        <w:t>I am accepted into</w:t>
      </w:r>
      <w:r w:rsidRPr="001D7657">
        <w:rPr>
          <w:rFonts w:ascii="Times New Roman" w:hAnsi="Times New Roman"/>
          <w:sz w:val="22"/>
          <w:szCs w:val="22"/>
        </w:rPr>
        <w:t xml:space="preserve"> the </w:t>
      </w:r>
      <w:r w:rsidR="001D7657" w:rsidRPr="001D7657">
        <w:rPr>
          <w:rFonts w:ascii="Times New Roman" w:hAnsi="Times New Roman"/>
          <w:sz w:val="22"/>
          <w:szCs w:val="22"/>
        </w:rPr>
        <w:t>F</w:t>
      </w:r>
      <w:r w:rsidRPr="001D7657">
        <w:rPr>
          <w:rFonts w:ascii="Times New Roman" w:hAnsi="Times New Roman"/>
          <w:sz w:val="22"/>
          <w:szCs w:val="22"/>
        </w:rPr>
        <w:t xml:space="preserve">ire </w:t>
      </w:r>
      <w:r w:rsidR="001D7657" w:rsidRPr="001D7657">
        <w:rPr>
          <w:rFonts w:ascii="Times New Roman" w:hAnsi="Times New Roman"/>
          <w:sz w:val="22"/>
          <w:szCs w:val="22"/>
        </w:rPr>
        <w:t>D</w:t>
      </w:r>
      <w:r w:rsidRPr="001D7657">
        <w:rPr>
          <w:rFonts w:ascii="Times New Roman" w:hAnsi="Times New Roman"/>
          <w:sz w:val="22"/>
          <w:szCs w:val="22"/>
        </w:rPr>
        <w:t>epartment, I understand that it may be contingent upon passing a pre-employment physical examination, including a drug screening exam. I consent to such an examination and I consent to the release to the City of any and all medical information, as may be deemed necessary by the City in judging my capability to do the work for which I am applying.</w:t>
      </w:r>
    </w:p>
    <w:p w:rsidR="0093559A" w:rsidRPr="001D7657" w:rsidRDefault="0093559A" w:rsidP="006A49B6">
      <w:pPr>
        <w:rPr>
          <w:rFonts w:ascii="Times New Roman" w:hAnsi="Times New Roman"/>
          <w:sz w:val="22"/>
          <w:szCs w:val="22"/>
        </w:rPr>
      </w:pP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r>
      <w:r w:rsidRPr="001D7657">
        <w:rPr>
          <w:rFonts w:ascii="Times New Roman" w:hAnsi="Times New Roman"/>
          <w:sz w:val="22"/>
          <w:szCs w:val="22"/>
        </w:rPr>
        <w:tab/>
        <w:t>________ Initials</w:t>
      </w:r>
    </w:p>
    <w:p w:rsidR="0093559A" w:rsidRPr="001D7657" w:rsidRDefault="0093559A" w:rsidP="006A49B6">
      <w:pPr>
        <w:rPr>
          <w:rFonts w:ascii="Times New Roman" w:hAnsi="Times New Roman"/>
          <w:sz w:val="22"/>
          <w:szCs w:val="22"/>
        </w:rPr>
      </w:pPr>
    </w:p>
    <w:p w:rsidR="0093559A" w:rsidRPr="001D7657" w:rsidRDefault="001D7657" w:rsidP="006A49B6">
      <w:pPr>
        <w:rPr>
          <w:rFonts w:ascii="Times New Roman" w:hAnsi="Times New Roman"/>
          <w:sz w:val="22"/>
          <w:szCs w:val="22"/>
        </w:rPr>
      </w:pPr>
      <w:r w:rsidRPr="001D7657">
        <w:rPr>
          <w:rFonts w:ascii="Times New Roman" w:hAnsi="Times New Roman"/>
          <w:sz w:val="22"/>
          <w:szCs w:val="22"/>
        </w:rPr>
        <w:t>If the City pays for my regi</w:t>
      </w:r>
      <w:r w:rsidR="0093559A" w:rsidRPr="001D7657">
        <w:rPr>
          <w:rFonts w:ascii="Times New Roman" w:hAnsi="Times New Roman"/>
          <w:sz w:val="22"/>
          <w:szCs w:val="22"/>
        </w:rPr>
        <w:t xml:space="preserve">stration, </w:t>
      </w:r>
      <w:r w:rsidRPr="001D7657">
        <w:rPr>
          <w:rFonts w:ascii="Times New Roman" w:hAnsi="Times New Roman"/>
          <w:sz w:val="22"/>
          <w:szCs w:val="22"/>
        </w:rPr>
        <w:t>mileage</w:t>
      </w:r>
      <w:r w:rsidR="0093559A" w:rsidRPr="001D7657">
        <w:rPr>
          <w:rFonts w:ascii="Times New Roman" w:hAnsi="Times New Roman"/>
          <w:sz w:val="22"/>
          <w:szCs w:val="22"/>
        </w:rPr>
        <w:t xml:space="preserve">, lodging, etc., to that I </w:t>
      </w:r>
      <w:r w:rsidRPr="001D7657">
        <w:rPr>
          <w:rFonts w:ascii="Times New Roman" w:hAnsi="Times New Roman"/>
          <w:sz w:val="22"/>
          <w:szCs w:val="22"/>
        </w:rPr>
        <w:t>may</w:t>
      </w:r>
      <w:r w:rsidR="0093559A" w:rsidRPr="001D7657">
        <w:rPr>
          <w:rFonts w:ascii="Times New Roman" w:hAnsi="Times New Roman"/>
          <w:sz w:val="22"/>
          <w:szCs w:val="22"/>
        </w:rPr>
        <w:t xml:space="preserve"> attend classes, workshops or conferences, I agree to reimburse the City in </w:t>
      </w:r>
      <w:r w:rsidRPr="001D7657">
        <w:rPr>
          <w:rFonts w:ascii="Times New Roman" w:hAnsi="Times New Roman"/>
          <w:sz w:val="22"/>
          <w:szCs w:val="22"/>
        </w:rPr>
        <w:t>full for all costs if I fail to attend or fail to satisfactorily complete the class, workshop or conference, unless waived by both the Fire Chief and the City Administrator.</w:t>
      </w:r>
    </w:p>
    <w:p w:rsidR="001D7657" w:rsidRDefault="001D7657" w:rsidP="006A49B6">
      <w:pPr>
        <w:rPr>
          <w:rFonts w:ascii="Times New Roman" w:hAnsi="Times New Roman"/>
          <w:sz w:val="24"/>
        </w:rPr>
      </w:pPr>
    </w:p>
    <w:p w:rsidR="001D7657" w:rsidRPr="00D9039F" w:rsidRDefault="001D7657" w:rsidP="006A49B6">
      <w:pPr>
        <w:rPr>
          <w:rFonts w:ascii="Times New Roman" w:hAnsi="Times New Roman"/>
          <w:sz w:val="22"/>
          <w:szCs w:val="22"/>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9039F">
        <w:rPr>
          <w:rFonts w:ascii="Times New Roman" w:hAnsi="Times New Roman"/>
          <w:sz w:val="22"/>
          <w:szCs w:val="22"/>
        </w:rPr>
        <w:t>________ Initials</w:t>
      </w:r>
    </w:p>
    <w:p w:rsidR="001D7657" w:rsidRDefault="001D7657" w:rsidP="006A49B6">
      <w:pPr>
        <w:rPr>
          <w:rFonts w:ascii="Times New Roman" w:hAnsi="Times New Roman"/>
          <w:sz w:val="24"/>
        </w:rPr>
      </w:pPr>
    </w:p>
    <w:p w:rsidR="001D7657" w:rsidRPr="0093559A" w:rsidRDefault="001D7657" w:rsidP="001D7657">
      <w:pPr>
        <w:rPr>
          <w:rFonts w:ascii="Times New Roman" w:hAnsi="Times New Roman"/>
          <w:sz w:val="24"/>
        </w:rPr>
      </w:pPr>
      <w:r w:rsidRPr="0093559A">
        <w:rPr>
          <w:rFonts w:ascii="Times New Roman" w:hAnsi="Times New Roman"/>
          <w:sz w:val="24"/>
        </w:rPr>
        <w:t xml:space="preserve">Signature: _____________________________________   </w:t>
      </w:r>
      <w:r w:rsidRPr="0093559A">
        <w:rPr>
          <w:rFonts w:ascii="Times New Roman" w:hAnsi="Times New Roman"/>
          <w:sz w:val="24"/>
        </w:rPr>
        <w:tab/>
        <w:t>Date: _________________________</w:t>
      </w:r>
    </w:p>
    <w:p w:rsidR="0093559A" w:rsidRDefault="0093559A" w:rsidP="006A49B6">
      <w:pPr>
        <w:rPr>
          <w:rFonts w:ascii="Times New Roman" w:hAnsi="Times New Roman"/>
          <w:sz w:val="24"/>
        </w:rPr>
      </w:pPr>
    </w:p>
    <w:p w:rsidR="00AF45E1" w:rsidRDefault="00AF45E1" w:rsidP="006A49B6">
      <w:pPr>
        <w:rPr>
          <w:rFonts w:ascii="Times New Roman" w:hAnsi="Times New Roman"/>
          <w:sz w:val="24"/>
        </w:rPr>
      </w:pPr>
    </w:p>
    <w:p w:rsidR="00AF45E1" w:rsidRDefault="00AF45E1" w:rsidP="006A49B6">
      <w:pPr>
        <w:rPr>
          <w:rFonts w:ascii="Times New Roman" w:hAnsi="Times New Roman"/>
          <w:sz w:val="24"/>
        </w:rPr>
      </w:pPr>
    </w:p>
    <w:p w:rsidR="00AF45E1" w:rsidRDefault="00AF45E1" w:rsidP="006A49B6">
      <w:pPr>
        <w:rPr>
          <w:rFonts w:ascii="Times New Roman" w:hAnsi="Times New Roman"/>
          <w:sz w:val="24"/>
        </w:rPr>
      </w:pPr>
    </w:p>
    <w:p w:rsidR="00AF45E1" w:rsidRDefault="00AF45E1" w:rsidP="006A49B6">
      <w:pPr>
        <w:rPr>
          <w:rFonts w:ascii="Times New Roman" w:hAnsi="Times New Roman"/>
          <w:sz w:val="24"/>
        </w:rPr>
      </w:pPr>
    </w:p>
    <w:p w:rsidR="00AF45E1" w:rsidRDefault="00AF45E1" w:rsidP="006A49B6">
      <w:pPr>
        <w:rPr>
          <w:rFonts w:ascii="Times New Roman" w:hAnsi="Times New Roman"/>
          <w:sz w:val="24"/>
        </w:rPr>
      </w:pPr>
    </w:p>
    <w:p w:rsidR="00AF45E1" w:rsidRDefault="00073934" w:rsidP="00AF45E1">
      <w:pPr>
        <w:jc w:val="center"/>
        <w:rPr>
          <w:rFonts w:ascii="Times New Roman" w:hAnsi="Times New Roman"/>
          <w:b/>
          <w:sz w:val="36"/>
          <w:szCs w:val="36"/>
          <w:u w:val="single"/>
        </w:rPr>
      </w:pPr>
      <w:r w:rsidRPr="00073934">
        <w:rPr>
          <w:rFonts w:ascii="Times New Roman" w:hAnsi="Times New Roman"/>
          <w:b/>
          <w:sz w:val="36"/>
          <w:szCs w:val="36"/>
          <w:u w:val="single"/>
        </w:rPr>
        <w:t>RELEASE AND WAIVER</w:t>
      </w:r>
    </w:p>
    <w:p w:rsidR="00073934" w:rsidRDefault="00073934" w:rsidP="00AF45E1">
      <w:pPr>
        <w:jc w:val="center"/>
        <w:rPr>
          <w:rFonts w:ascii="Times New Roman" w:hAnsi="Times New Roman"/>
          <w:b/>
          <w:sz w:val="36"/>
          <w:szCs w:val="36"/>
          <w:u w:val="single"/>
        </w:rPr>
      </w:pPr>
    </w:p>
    <w:p w:rsidR="00073934" w:rsidRDefault="00073934" w:rsidP="00AF45E1">
      <w:pPr>
        <w:jc w:val="center"/>
        <w:rPr>
          <w:rFonts w:ascii="Times New Roman" w:hAnsi="Times New Roman"/>
          <w:b/>
          <w:sz w:val="36"/>
          <w:szCs w:val="36"/>
          <w:u w:val="single"/>
        </w:rPr>
      </w:pPr>
    </w:p>
    <w:p w:rsidR="00073934" w:rsidRPr="00533BCA" w:rsidRDefault="00073934" w:rsidP="00073934">
      <w:pPr>
        <w:rPr>
          <w:rFonts w:ascii="Times New Roman" w:hAnsi="Times New Roman"/>
          <w:b/>
          <w:sz w:val="24"/>
        </w:rPr>
      </w:pPr>
      <w:r w:rsidRPr="00533BCA">
        <w:rPr>
          <w:rFonts w:ascii="Times New Roman" w:hAnsi="Times New Roman"/>
          <w:b/>
          <w:sz w:val="24"/>
        </w:rPr>
        <w:t>To Whom It May Concern:</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r>
        <w:rPr>
          <w:rFonts w:ascii="Times New Roman" w:hAnsi="Times New Roman"/>
          <w:sz w:val="24"/>
        </w:rPr>
        <w:t>I request and authorize you to disclose to the City of Cascade Locks any documents or information that they may request. I have authorized the City of Cascade Locks to inquire concerning my background in connection with an application for employment or position with the Fire Department. I agree to hold you and your agents and employees harmless from all liability which could relate in any way to the disclosure of private information or any assessment or opinion of my suitability for employment with the City or position with the Fire Department which may be provided.</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p>
    <w:p w:rsidR="00073934" w:rsidRPr="0093559A" w:rsidRDefault="00073934" w:rsidP="00073934">
      <w:pPr>
        <w:rPr>
          <w:rFonts w:ascii="Times New Roman" w:hAnsi="Times New Roman"/>
          <w:sz w:val="24"/>
        </w:rPr>
      </w:pPr>
      <w:r w:rsidRPr="0093559A">
        <w:rPr>
          <w:rFonts w:ascii="Times New Roman" w:hAnsi="Times New Roman"/>
          <w:sz w:val="24"/>
        </w:rPr>
        <w:t xml:space="preserve">Signature: _____________________________________   </w:t>
      </w:r>
      <w:r w:rsidRPr="0093559A">
        <w:rPr>
          <w:rFonts w:ascii="Times New Roman" w:hAnsi="Times New Roman"/>
          <w:sz w:val="24"/>
        </w:rPr>
        <w:tab/>
        <w:t>Date: _________________________</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p>
    <w:p w:rsidR="00073934" w:rsidRPr="00073934" w:rsidRDefault="00073934" w:rsidP="00073934">
      <w:pPr>
        <w:rPr>
          <w:rFonts w:ascii="Times New Roman" w:hAnsi="Times New Roman"/>
          <w:b/>
          <w:sz w:val="24"/>
        </w:rPr>
      </w:pPr>
      <w:r w:rsidRPr="00073934">
        <w:rPr>
          <w:rFonts w:ascii="Times New Roman" w:hAnsi="Times New Roman"/>
          <w:b/>
          <w:sz w:val="24"/>
        </w:rPr>
        <w:t>Please print or type the following information:</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r>
        <w:rPr>
          <w:rFonts w:ascii="Times New Roman" w:hAnsi="Times New Roman"/>
          <w:sz w:val="24"/>
        </w:rPr>
        <w:t>Name: ________________________________________________________________________</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r>
        <w:rPr>
          <w:rFonts w:ascii="Times New Roman" w:hAnsi="Times New Roman"/>
          <w:sz w:val="24"/>
        </w:rPr>
        <w:t>Other Names Used: ______________________________________________________________</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r>
        <w:rPr>
          <w:rFonts w:ascii="Times New Roman" w:hAnsi="Times New Roman"/>
          <w:sz w:val="24"/>
        </w:rPr>
        <w:t>Street Address: _________________________________________________________________</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r>
        <w:rPr>
          <w:rFonts w:ascii="Times New Roman" w:hAnsi="Times New Roman"/>
          <w:sz w:val="24"/>
        </w:rPr>
        <w:t>Mailing Address: _______________________________________________________________</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r>
        <w:rPr>
          <w:rFonts w:ascii="Times New Roman" w:hAnsi="Times New Roman"/>
          <w:sz w:val="24"/>
        </w:rPr>
        <w:t>City, State, Zip: ________________________________________________________________</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r>
        <w:rPr>
          <w:rFonts w:ascii="Times New Roman" w:hAnsi="Times New Roman"/>
          <w:sz w:val="24"/>
        </w:rPr>
        <w:t>Social Security Number: _________________________________________________________</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r>
        <w:rPr>
          <w:rFonts w:ascii="Times New Roman" w:hAnsi="Times New Roman"/>
          <w:sz w:val="24"/>
        </w:rPr>
        <w:t>Birth date: _____________________________________________________________________</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r>
        <w:rPr>
          <w:rFonts w:ascii="Times New Roman" w:hAnsi="Times New Roman"/>
          <w:sz w:val="24"/>
        </w:rPr>
        <w:t>Valid Driver’s License Number: ___________________________________________________</w:t>
      </w:r>
    </w:p>
    <w:p w:rsidR="00073934" w:rsidRDefault="00073934" w:rsidP="00073934">
      <w:pPr>
        <w:rPr>
          <w:rFonts w:ascii="Times New Roman" w:hAnsi="Times New Roman"/>
          <w:sz w:val="24"/>
        </w:rPr>
      </w:pPr>
    </w:p>
    <w:p w:rsidR="00073934" w:rsidRDefault="00073934" w:rsidP="00073934">
      <w:pPr>
        <w:rPr>
          <w:rFonts w:ascii="Times New Roman" w:hAnsi="Times New Roman"/>
          <w:sz w:val="24"/>
        </w:rPr>
      </w:pPr>
      <w:r>
        <w:rPr>
          <w:rFonts w:ascii="Times New Roman" w:hAnsi="Times New Roman"/>
          <w:sz w:val="24"/>
        </w:rPr>
        <w:t>State Issued: ___________________________________________________________________</w:t>
      </w:r>
    </w:p>
    <w:p w:rsidR="00073934" w:rsidRPr="00073934" w:rsidRDefault="00073934" w:rsidP="00073934">
      <w:pPr>
        <w:rPr>
          <w:rFonts w:ascii="Times New Roman" w:hAnsi="Times New Roman"/>
          <w:sz w:val="24"/>
        </w:rPr>
      </w:pPr>
    </w:p>
    <w:p w:rsidR="00073934" w:rsidRDefault="00073934" w:rsidP="00AF45E1">
      <w:pPr>
        <w:outlineLvl w:val="0"/>
        <w:rPr>
          <w:rFonts w:ascii="Times New Roman" w:hAnsi="Times New Roman"/>
          <w:b/>
          <w:sz w:val="24"/>
        </w:rPr>
      </w:pPr>
    </w:p>
    <w:p w:rsidR="00073934" w:rsidRDefault="00073934" w:rsidP="00AF45E1">
      <w:pPr>
        <w:outlineLvl w:val="0"/>
        <w:rPr>
          <w:rFonts w:ascii="Times New Roman" w:hAnsi="Times New Roman"/>
          <w:b/>
          <w:sz w:val="24"/>
        </w:rPr>
      </w:pPr>
    </w:p>
    <w:p w:rsidR="00073934" w:rsidRDefault="00073934" w:rsidP="00AF45E1">
      <w:pPr>
        <w:outlineLvl w:val="0"/>
        <w:rPr>
          <w:rFonts w:ascii="Times New Roman" w:hAnsi="Times New Roman"/>
          <w:b/>
          <w:sz w:val="24"/>
        </w:rPr>
      </w:pPr>
    </w:p>
    <w:p w:rsidR="00073934" w:rsidRDefault="00073934" w:rsidP="00AF45E1">
      <w:pPr>
        <w:outlineLvl w:val="0"/>
        <w:rPr>
          <w:rFonts w:ascii="Times New Roman" w:hAnsi="Times New Roman"/>
          <w:b/>
          <w:sz w:val="24"/>
        </w:rPr>
      </w:pPr>
    </w:p>
    <w:p w:rsidR="00073934" w:rsidRDefault="00073934" w:rsidP="00AF45E1">
      <w:pPr>
        <w:outlineLvl w:val="0"/>
        <w:rPr>
          <w:rFonts w:ascii="Times New Roman" w:hAnsi="Times New Roman"/>
          <w:b/>
          <w:sz w:val="24"/>
        </w:rPr>
      </w:pPr>
    </w:p>
    <w:p w:rsidR="00073934" w:rsidRDefault="00073934" w:rsidP="00AF45E1">
      <w:pPr>
        <w:outlineLvl w:val="0"/>
        <w:rPr>
          <w:rFonts w:ascii="Times New Roman" w:hAnsi="Times New Roman"/>
          <w:b/>
          <w:sz w:val="24"/>
        </w:rPr>
      </w:pPr>
    </w:p>
    <w:p w:rsidR="001D7657" w:rsidRDefault="001D7657" w:rsidP="00AF45E1">
      <w:pPr>
        <w:outlineLvl w:val="0"/>
        <w:rPr>
          <w:rFonts w:ascii="Times New Roman" w:hAnsi="Times New Roman"/>
          <w:b/>
          <w:sz w:val="24"/>
        </w:rPr>
      </w:pPr>
      <w:r w:rsidRPr="001D7657">
        <w:rPr>
          <w:rFonts w:ascii="Times New Roman" w:hAnsi="Times New Roman"/>
          <w:b/>
          <w:sz w:val="24"/>
        </w:rPr>
        <w:t>This f</w:t>
      </w:r>
      <w:r w:rsidR="00073934">
        <w:rPr>
          <w:rFonts w:ascii="Times New Roman" w:hAnsi="Times New Roman"/>
          <w:b/>
          <w:sz w:val="24"/>
        </w:rPr>
        <w:t>ive</w:t>
      </w:r>
      <w:r w:rsidRPr="001D7657">
        <w:rPr>
          <w:rFonts w:ascii="Times New Roman" w:hAnsi="Times New Roman"/>
          <w:b/>
          <w:sz w:val="24"/>
        </w:rPr>
        <w:t xml:space="preserve"> (</w:t>
      </w:r>
      <w:r w:rsidR="00073934">
        <w:rPr>
          <w:rFonts w:ascii="Times New Roman" w:hAnsi="Times New Roman"/>
          <w:b/>
          <w:sz w:val="24"/>
        </w:rPr>
        <w:t>5</w:t>
      </w:r>
      <w:r w:rsidRPr="001D7657">
        <w:rPr>
          <w:rFonts w:ascii="Times New Roman" w:hAnsi="Times New Roman"/>
          <w:b/>
          <w:sz w:val="24"/>
        </w:rPr>
        <w:t>) page application has ________ of additional pages attached.</w:t>
      </w:r>
      <w:r w:rsidR="00533BCA">
        <w:rPr>
          <w:rFonts w:ascii="Times New Roman" w:hAnsi="Times New Roman"/>
          <w:b/>
          <w:sz w:val="24"/>
        </w:rPr>
        <w:t xml:space="preserve"> </w:t>
      </w:r>
    </w:p>
    <w:p w:rsidR="00073934" w:rsidRPr="001D7657" w:rsidRDefault="00073934" w:rsidP="00AF45E1">
      <w:pPr>
        <w:outlineLvl w:val="0"/>
        <w:rPr>
          <w:rFonts w:ascii="Times New Roman" w:hAnsi="Times New Roman"/>
          <w:b/>
          <w:szCs w:val="16"/>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Number</w:t>
      </w:r>
    </w:p>
    <w:sectPr w:rsidR="00073934" w:rsidRPr="001D7657" w:rsidSect="00C86EB4">
      <w:footerReference w:type="default" r:id="rId9"/>
      <w:pgSz w:w="12240" w:h="15840"/>
      <w:pgMar w:top="360" w:right="72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AC" w:rsidRDefault="00EC7BAC">
      <w:r>
        <w:separator/>
      </w:r>
    </w:p>
  </w:endnote>
  <w:endnote w:type="continuationSeparator" w:id="0">
    <w:p w:rsidR="00EC7BAC" w:rsidRDefault="00E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2A" w:rsidRDefault="0031632A">
    <w:pPr>
      <w:pStyle w:val="Footer"/>
    </w:pPr>
    <w:r>
      <w:t>The City of Cascade Locks makes decisions without regard to race, color, sex, national origin, religion, marital status, age, or any other protected classification unrelated to job performance.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AC" w:rsidRDefault="00EC7BAC">
      <w:r>
        <w:separator/>
      </w:r>
    </w:p>
  </w:footnote>
  <w:footnote w:type="continuationSeparator" w:id="0">
    <w:p w:rsidR="00EC7BAC" w:rsidRDefault="00EC7B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9F"/>
    <w:rsid w:val="000071F7"/>
    <w:rsid w:val="000134FA"/>
    <w:rsid w:val="0002798A"/>
    <w:rsid w:val="000356C3"/>
    <w:rsid w:val="00043146"/>
    <w:rsid w:val="00063EEE"/>
    <w:rsid w:val="00073934"/>
    <w:rsid w:val="00083002"/>
    <w:rsid w:val="00087B85"/>
    <w:rsid w:val="00096800"/>
    <w:rsid w:val="000A01F1"/>
    <w:rsid w:val="000C1163"/>
    <w:rsid w:val="000D2539"/>
    <w:rsid w:val="000F2DF4"/>
    <w:rsid w:val="000F6783"/>
    <w:rsid w:val="00101CD9"/>
    <w:rsid w:val="001059A0"/>
    <w:rsid w:val="00120C95"/>
    <w:rsid w:val="0014663E"/>
    <w:rsid w:val="00180664"/>
    <w:rsid w:val="00185BA5"/>
    <w:rsid w:val="00190AD7"/>
    <w:rsid w:val="00195009"/>
    <w:rsid w:val="0019779B"/>
    <w:rsid w:val="001B2A49"/>
    <w:rsid w:val="001D7657"/>
    <w:rsid w:val="00250014"/>
    <w:rsid w:val="00254D4B"/>
    <w:rsid w:val="00275BB5"/>
    <w:rsid w:val="00286F6A"/>
    <w:rsid w:val="00291C8C"/>
    <w:rsid w:val="002A1ECE"/>
    <w:rsid w:val="002A2510"/>
    <w:rsid w:val="002A733C"/>
    <w:rsid w:val="002B4D1D"/>
    <w:rsid w:val="002C10B1"/>
    <w:rsid w:val="002C489F"/>
    <w:rsid w:val="002D222A"/>
    <w:rsid w:val="002D486E"/>
    <w:rsid w:val="003076FD"/>
    <w:rsid w:val="0031632A"/>
    <w:rsid w:val="00317005"/>
    <w:rsid w:val="00335259"/>
    <w:rsid w:val="003670D9"/>
    <w:rsid w:val="003929F1"/>
    <w:rsid w:val="003A1B63"/>
    <w:rsid w:val="003A41A1"/>
    <w:rsid w:val="003B2326"/>
    <w:rsid w:val="003C75F7"/>
    <w:rsid w:val="003F1D46"/>
    <w:rsid w:val="00437ED0"/>
    <w:rsid w:val="00440CD8"/>
    <w:rsid w:val="00443837"/>
    <w:rsid w:val="00450F66"/>
    <w:rsid w:val="00461739"/>
    <w:rsid w:val="00467865"/>
    <w:rsid w:val="0048685F"/>
    <w:rsid w:val="004A1437"/>
    <w:rsid w:val="004A4198"/>
    <w:rsid w:val="004A54EA"/>
    <w:rsid w:val="004B0578"/>
    <w:rsid w:val="004C2FEE"/>
    <w:rsid w:val="004E03B4"/>
    <w:rsid w:val="004E34C6"/>
    <w:rsid w:val="004F62AD"/>
    <w:rsid w:val="00501AE8"/>
    <w:rsid w:val="00504B65"/>
    <w:rsid w:val="005114CE"/>
    <w:rsid w:val="00513004"/>
    <w:rsid w:val="005138D5"/>
    <w:rsid w:val="0052122B"/>
    <w:rsid w:val="00533BCA"/>
    <w:rsid w:val="00542885"/>
    <w:rsid w:val="005557F6"/>
    <w:rsid w:val="00563778"/>
    <w:rsid w:val="00583CCF"/>
    <w:rsid w:val="005B4AE2"/>
    <w:rsid w:val="005C3D49"/>
    <w:rsid w:val="005C5D7E"/>
    <w:rsid w:val="005E63CC"/>
    <w:rsid w:val="005F6E87"/>
    <w:rsid w:val="00613129"/>
    <w:rsid w:val="00617C65"/>
    <w:rsid w:val="00623648"/>
    <w:rsid w:val="00662812"/>
    <w:rsid w:val="00682C69"/>
    <w:rsid w:val="006A49B6"/>
    <w:rsid w:val="006D2635"/>
    <w:rsid w:val="006D779C"/>
    <w:rsid w:val="006E4F63"/>
    <w:rsid w:val="006E729E"/>
    <w:rsid w:val="007229D0"/>
    <w:rsid w:val="007602AC"/>
    <w:rsid w:val="00774948"/>
    <w:rsid w:val="00774B67"/>
    <w:rsid w:val="00786316"/>
    <w:rsid w:val="00793AC6"/>
    <w:rsid w:val="007A71DE"/>
    <w:rsid w:val="007B199B"/>
    <w:rsid w:val="007B6119"/>
    <w:rsid w:val="007C1DA0"/>
    <w:rsid w:val="007E2A15"/>
    <w:rsid w:val="007E56C4"/>
    <w:rsid w:val="008107D6"/>
    <w:rsid w:val="00810A86"/>
    <w:rsid w:val="00822423"/>
    <w:rsid w:val="00841645"/>
    <w:rsid w:val="008501B9"/>
    <w:rsid w:val="00852EC6"/>
    <w:rsid w:val="0088782D"/>
    <w:rsid w:val="008A0543"/>
    <w:rsid w:val="008B08EF"/>
    <w:rsid w:val="008B24BB"/>
    <w:rsid w:val="008B57DD"/>
    <w:rsid w:val="008B7081"/>
    <w:rsid w:val="008C3AF5"/>
    <w:rsid w:val="008D40FF"/>
    <w:rsid w:val="00902964"/>
    <w:rsid w:val="009126F8"/>
    <w:rsid w:val="0093559A"/>
    <w:rsid w:val="0094790F"/>
    <w:rsid w:val="00966B90"/>
    <w:rsid w:val="009737B7"/>
    <w:rsid w:val="009802C4"/>
    <w:rsid w:val="009973A4"/>
    <w:rsid w:val="009976D9"/>
    <w:rsid w:val="00997A3E"/>
    <w:rsid w:val="009A4EA3"/>
    <w:rsid w:val="009A55DC"/>
    <w:rsid w:val="009C220D"/>
    <w:rsid w:val="009D6AEA"/>
    <w:rsid w:val="009E3765"/>
    <w:rsid w:val="00A211B2"/>
    <w:rsid w:val="00A2727E"/>
    <w:rsid w:val="00A35524"/>
    <w:rsid w:val="00A74F99"/>
    <w:rsid w:val="00A82BA3"/>
    <w:rsid w:val="00A94ACC"/>
    <w:rsid w:val="00A95357"/>
    <w:rsid w:val="00AB4D1C"/>
    <w:rsid w:val="00AE6FA4"/>
    <w:rsid w:val="00AF45E1"/>
    <w:rsid w:val="00B03907"/>
    <w:rsid w:val="00B11811"/>
    <w:rsid w:val="00B22524"/>
    <w:rsid w:val="00B22AD3"/>
    <w:rsid w:val="00B311E1"/>
    <w:rsid w:val="00B4735C"/>
    <w:rsid w:val="00B90EC2"/>
    <w:rsid w:val="00BA268F"/>
    <w:rsid w:val="00C079CA"/>
    <w:rsid w:val="00C156DE"/>
    <w:rsid w:val="00C5330F"/>
    <w:rsid w:val="00C67741"/>
    <w:rsid w:val="00C74647"/>
    <w:rsid w:val="00C76039"/>
    <w:rsid w:val="00C76480"/>
    <w:rsid w:val="00C80AD2"/>
    <w:rsid w:val="00C86EB4"/>
    <w:rsid w:val="00C90A29"/>
    <w:rsid w:val="00C92FD6"/>
    <w:rsid w:val="00CA28E6"/>
    <w:rsid w:val="00CD247C"/>
    <w:rsid w:val="00D03A13"/>
    <w:rsid w:val="00D14E73"/>
    <w:rsid w:val="00D47447"/>
    <w:rsid w:val="00D6155E"/>
    <w:rsid w:val="00D65B0D"/>
    <w:rsid w:val="00D9039F"/>
    <w:rsid w:val="00D90A75"/>
    <w:rsid w:val="00DA4B5C"/>
    <w:rsid w:val="00DC47A2"/>
    <w:rsid w:val="00DE1551"/>
    <w:rsid w:val="00DE7FB7"/>
    <w:rsid w:val="00E20DDA"/>
    <w:rsid w:val="00E32A8B"/>
    <w:rsid w:val="00E36054"/>
    <w:rsid w:val="00E37E7B"/>
    <w:rsid w:val="00E40858"/>
    <w:rsid w:val="00E46E04"/>
    <w:rsid w:val="00E8685B"/>
    <w:rsid w:val="00E87396"/>
    <w:rsid w:val="00EB478A"/>
    <w:rsid w:val="00EC42A3"/>
    <w:rsid w:val="00EC7BAC"/>
    <w:rsid w:val="00EF4C1E"/>
    <w:rsid w:val="00F02A61"/>
    <w:rsid w:val="00F264EB"/>
    <w:rsid w:val="00F83033"/>
    <w:rsid w:val="00F966AA"/>
    <w:rsid w:val="00FA478C"/>
    <w:rsid w:val="00FB4930"/>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rsid w:val="00513004"/>
    <w:pPr>
      <w:tabs>
        <w:tab w:val="center" w:pos="4320"/>
        <w:tab w:val="right" w:pos="8640"/>
      </w:tabs>
    </w:pPr>
    <w:rPr>
      <w:rFonts w:ascii="Arial" w:hAnsi="Arial" w:cs="Arial"/>
      <w:sz w:val="24"/>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Footer">
    <w:name w:val="footer"/>
    <w:basedOn w:val="Normal"/>
    <w:rsid w:val="00513004"/>
    <w:pPr>
      <w:tabs>
        <w:tab w:val="center" w:pos="4320"/>
        <w:tab w:val="right" w:pos="8640"/>
      </w:tabs>
    </w:pPr>
  </w:style>
  <w:style w:type="paragraph" w:styleId="DocumentMap">
    <w:name w:val="Document Map"/>
    <w:basedOn w:val="Normal"/>
    <w:link w:val="DocumentMapChar"/>
    <w:rsid w:val="00AF45E1"/>
    <w:rPr>
      <w:rFonts w:cs="Tahoma"/>
      <w:szCs w:val="16"/>
    </w:rPr>
  </w:style>
  <w:style w:type="character" w:customStyle="1" w:styleId="DocumentMapChar">
    <w:name w:val="Document Map Char"/>
    <w:basedOn w:val="DefaultParagraphFont"/>
    <w:link w:val="DocumentMap"/>
    <w:rsid w:val="00AF45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rsid w:val="00513004"/>
    <w:pPr>
      <w:tabs>
        <w:tab w:val="center" w:pos="4320"/>
        <w:tab w:val="right" w:pos="8640"/>
      </w:tabs>
    </w:pPr>
    <w:rPr>
      <w:rFonts w:ascii="Arial" w:hAnsi="Arial" w:cs="Arial"/>
      <w:sz w:val="24"/>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Footer">
    <w:name w:val="footer"/>
    <w:basedOn w:val="Normal"/>
    <w:rsid w:val="00513004"/>
    <w:pPr>
      <w:tabs>
        <w:tab w:val="center" w:pos="4320"/>
        <w:tab w:val="right" w:pos="8640"/>
      </w:tabs>
    </w:pPr>
  </w:style>
  <w:style w:type="paragraph" w:styleId="DocumentMap">
    <w:name w:val="Document Map"/>
    <w:basedOn w:val="Normal"/>
    <w:link w:val="DocumentMapChar"/>
    <w:rsid w:val="00AF45E1"/>
    <w:rPr>
      <w:rFonts w:cs="Tahoma"/>
      <w:szCs w:val="16"/>
    </w:rPr>
  </w:style>
  <w:style w:type="character" w:customStyle="1" w:styleId="DocumentMapChar">
    <w:name w:val="Document Map Char"/>
    <w:basedOn w:val="DefaultParagraphFont"/>
    <w:link w:val="DocumentMap"/>
    <w:rsid w:val="00AF4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6687">
      <w:bodyDiv w:val="1"/>
      <w:marLeft w:val="0"/>
      <w:marRight w:val="0"/>
      <w:marTop w:val="0"/>
      <w:marBottom w:val="0"/>
      <w:divBdr>
        <w:top w:val="none" w:sz="0" w:space="0" w:color="auto"/>
        <w:left w:val="none" w:sz="0" w:space="0" w:color="auto"/>
        <w:bottom w:val="none" w:sz="0" w:space="0" w:color="auto"/>
        <w:right w:val="none" w:sz="0" w:space="0" w:color="auto"/>
      </w:divBdr>
    </w:div>
    <w:div w:id="21140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STANI~1\LOCALS~1\Temp\TCD16.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\DOCUME~1\JSTANI~1\LOCALS~1\Temp\TCD16.tmp\Employment application.dot</Template>
  <TotalTime>1</TotalTime>
  <Pages>5</Pages>
  <Words>1258</Words>
  <Characters>7176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vt:lpstr>
    </vt:vector>
  </TitlesOfParts>
  <Company>Microsoft Corporation</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Cascade Locks Fire &amp; EMS</dc:creator>
  <cp:lastModifiedBy>Jessica Bennett</cp:lastModifiedBy>
  <cp:revision>2</cp:revision>
  <cp:lastPrinted>2012-05-16T15:46:00Z</cp:lastPrinted>
  <dcterms:created xsi:type="dcterms:W3CDTF">2016-09-20T20:19:00Z</dcterms:created>
  <dcterms:modified xsi:type="dcterms:W3CDTF">2016-09-20T20:19:00Z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